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EE6688" w:rsidRPr="009000F0" w:rsidRDefault="009000F0" w:rsidP="009000F0">
      <w:pPr>
        <w:spacing w:after="120"/>
        <w:jc w:val="left"/>
        <w:rPr>
          <w:rFonts w:ascii="Verdana" w:hAnsi="Verdana" w:cs="Arial"/>
          <w:b/>
          <w:color w:val="002060"/>
          <w:sz w:val="32"/>
          <w:szCs w:val="32"/>
          <w:lang w:val="en-GB"/>
        </w:rPr>
      </w:pPr>
      <w:r w:rsidRPr="009000F0">
        <w:rPr>
          <w:rFonts w:ascii="Verdana" w:hAnsi="Verdana" w:cs="Arial"/>
          <w:b/>
          <w:color w:val="002060"/>
          <w:sz w:val="32"/>
          <w:szCs w:val="32"/>
          <w:lang w:val="en-GB"/>
        </w:rPr>
        <w:t xml:space="preserve">STAFF MOBILITY FOR TEACHING BETWEEN PROGRAMME AND PARTNER COUNTRIES (KA107) </w:t>
      </w:r>
      <w:r w:rsidR="00C53C78">
        <w:rPr>
          <w:rFonts w:ascii="Verdana" w:hAnsi="Verdana" w:cs="Arial"/>
          <w:b/>
          <w:color w:val="002060"/>
          <w:sz w:val="32"/>
          <w:szCs w:val="32"/>
          <w:lang w:val="en-GB"/>
        </w:rPr>
        <w:t>– 2017/18</w:t>
      </w:r>
    </w:p>
    <w:p w:rsidR="00F90230" w:rsidRDefault="00F90230" w:rsidP="00F90230">
      <w:pPr>
        <w:spacing w:after="0"/>
        <w:ind w:right="-992"/>
        <w:jc w:val="left"/>
        <w:rPr>
          <w:rFonts w:ascii="Verdana" w:hAnsi="Verdana" w:cs="Arial"/>
          <w:b/>
          <w:color w:val="002060"/>
          <w:sz w:val="32"/>
          <w:szCs w:val="32"/>
          <w:lang w:val="en-GB"/>
        </w:rPr>
      </w:pPr>
    </w:p>
    <w:p w:rsidR="007A4430" w:rsidRDefault="007A4430" w:rsidP="006D60EC">
      <w:pPr>
        <w:spacing w:after="360"/>
        <w:ind w:right="-992"/>
        <w:jc w:val="left"/>
        <w:rPr>
          <w:rFonts w:ascii="Verdana" w:hAnsi="Verdana" w:cs="Arial"/>
          <w:b/>
          <w:color w:val="002060"/>
          <w:sz w:val="32"/>
          <w:szCs w:val="32"/>
          <w:lang w:val="en-GB"/>
        </w:rPr>
      </w:pPr>
      <w:r w:rsidRPr="009000F0">
        <w:rPr>
          <w:rFonts w:ascii="Verdana" w:hAnsi="Verdana" w:cs="Arial"/>
          <w:b/>
          <w:color w:val="002060"/>
          <w:sz w:val="32"/>
          <w:szCs w:val="32"/>
          <w:lang w:val="en-GB"/>
        </w:rPr>
        <w:t>MOBILITY AGREEMENT</w:t>
      </w:r>
    </w:p>
    <w:p w:rsidR="00F90230" w:rsidRPr="00490F95" w:rsidRDefault="00F90230" w:rsidP="00F90230">
      <w:pPr>
        <w:pStyle w:val="Tekstkomenta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F90230" w:rsidRDefault="00F90230" w:rsidP="00F90230">
      <w:pPr>
        <w:pStyle w:val="Tekstkomentara"/>
        <w:tabs>
          <w:tab w:val="left" w:pos="2552"/>
          <w:tab w:val="left" w:pos="3686"/>
          <w:tab w:val="left" w:pos="5954"/>
        </w:tabs>
        <w:spacing w:after="0"/>
        <w:rPr>
          <w:rFonts w:ascii="Verdana" w:hAnsi="Verdana" w:cs="Calibri"/>
          <w:lang w:val="en-GB"/>
        </w:rPr>
      </w:pPr>
    </w:p>
    <w:p w:rsidR="00F90230" w:rsidRDefault="00F90230" w:rsidP="00F90230">
      <w:pPr>
        <w:pStyle w:val="Tekstkomenta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90230" w:rsidRDefault="00F90230" w:rsidP="006D60EC">
      <w:pPr>
        <w:spacing w:after="360"/>
        <w:ind w:right="-992"/>
        <w:jc w:val="left"/>
        <w:rPr>
          <w:rFonts w:ascii="Verdana" w:hAnsi="Verdana" w:cs="Arial"/>
          <w:b/>
          <w:color w:val="002060"/>
          <w:sz w:val="32"/>
          <w:szCs w:val="32"/>
          <w:lang w:val="en-GB"/>
        </w:rPr>
      </w:pPr>
    </w:p>
    <w:p w:rsidR="00F90230" w:rsidRPr="006261DD" w:rsidRDefault="00F90230" w:rsidP="00F90230">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rsidTr="00107B17">
        <w:trPr>
          <w:trHeight w:val="334"/>
        </w:trPr>
        <w:tc>
          <w:tcPr>
            <w:tcW w:w="2232" w:type="dxa"/>
            <w:shd w:val="clear" w:color="auto" w:fill="FFFFFF"/>
          </w:tcPr>
          <w:p w:rsidR="001903D7" w:rsidRPr="007673FA" w:rsidRDefault="001903D7"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9000F0" w:rsidRPr="00DF7065" w:rsidRDefault="00DF7065" w:rsidP="00107B17">
            <w:pPr>
              <w:shd w:val="clear" w:color="auto" w:fill="FFFFFF"/>
              <w:ind w:right="-993"/>
              <w:jc w:val="left"/>
              <w:rPr>
                <w:rFonts w:ascii="Verdana" w:hAnsi="Verdana" w:cs="Arial"/>
                <w:sz w:val="20"/>
                <w:lang w:val="is-IS"/>
              </w:rPr>
            </w:pPr>
            <w:r>
              <w:rPr>
                <w:rFonts w:ascii="Verdana" w:hAnsi="Verdana" w:cs="Arial"/>
                <w:sz w:val="20"/>
                <w:lang w:val="en-GB"/>
              </w:rPr>
              <w:t>Seniority</w:t>
            </w:r>
            <w:r w:rsidR="009000F0">
              <w:rPr>
                <w:rStyle w:val="Referencafusnote"/>
                <w:rFonts w:ascii="Verdana" w:hAnsi="Verdana" w:cs="Arial"/>
                <w:sz w:val="20"/>
                <w:lang w:val="en-GB"/>
              </w:rPr>
              <w:footnoteReference w:id="1"/>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9000F0" w:rsidRPr="007673FA" w:rsidRDefault="00E67F2F" w:rsidP="00107B17">
            <w:pPr>
              <w:shd w:val="clear" w:color="auto" w:fill="FFFFFF"/>
              <w:ind w:right="-993"/>
              <w:jc w:val="left"/>
              <w:rPr>
                <w:rFonts w:ascii="Verdana" w:hAnsi="Verdana" w:cs="Arial"/>
                <w:sz w:val="20"/>
                <w:lang w:val="en-GB"/>
              </w:rPr>
            </w:pPr>
            <w:r w:rsidRPr="00F13C9B">
              <w:rPr>
                <w:rFonts w:ascii="Verdana" w:hAnsi="Verdana" w:cs="Arial"/>
                <w:sz w:val="20"/>
                <w:lang w:val="en-GB"/>
              </w:rPr>
              <w:t>Nationality</w:t>
            </w:r>
            <w:r w:rsidR="009000F0">
              <w:rPr>
                <w:rStyle w:val="Referencafusnote"/>
                <w:rFonts w:ascii="Verdana" w:hAnsi="Verdana" w:cs="Arial"/>
                <w:sz w:val="20"/>
                <w:lang w:val="en-GB"/>
              </w:rPr>
              <w:footnoteReference w:id="2"/>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107B17">
            <w:pPr>
              <w:shd w:val="clear" w:color="auto" w:fill="FFFFFF"/>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05059C">
            <w:pPr>
              <w:shd w:val="clear" w:color="auto" w:fill="FFFFFF"/>
              <w:ind w:right="-993"/>
              <w:jc w:val="left"/>
              <w:rPr>
                <w:rFonts w:ascii="Verdana" w:hAnsi="Verdana" w:cs="Arial"/>
                <w:b/>
                <w:color w:val="002060"/>
                <w:sz w:val="20"/>
                <w:lang w:val="en-GB"/>
              </w:rPr>
            </w:pPr>
            <w:r w:rsidRPr="007673FA">
              <w:rPr>
                <w:rFonts w:ascii="Verdana" w:hAnsi="Verdana" w:cs="Arial"/>
                <w:color w:val="002060"/>
                <w:sz w:val="20"/>
                <w:lang w:val="en-GB"/>
              </w:rPr>
              <w:t>20</w:t>
            </w:r>
            <w:r w:rsidR="00C53C78">
              <w:rPr>
                <w:rFonts w:ascii="Verdana" w:hAnsi="Verdana" w:cs="Arial"/>
                <w:color w:val="002060"/>
                <w:sz w:val="20"/>
                <w:lang w:val="en-GB"/>
              </w:rPr>
              <w:t>17</w:t>
            </w:r>
            <w:r w:rsidRPr="007673FA">
              <w:rPr>
                <w:rFonts w:ascii="Verdana" w:hAnsi="Verdana" w:cs="Arial"/>
                <w:color w:val="002060"/>
                <w:sz w:val="20"/>
                <w:lang w:val="en-GB"/>
              </w:rPr>
              <w:t>/20</w:t>
            </w:r>
            <w:r w:rsidR="0005059C">
              <w:rPr>
                <w:rFonts w:ascii="Verdana" w:hAnsi="Verdana" w:cs="Arial"/>
                <w:color w:val="002060"/>
                <w:sz w:val="20"/>
                <w:lang w:val="en-GB"/>
              </w:rPr>
              <w:t>1</w:t>
            </w:r>
            <w:r w:rsidR="00C53C78">
              <w:rPr>
                <w:rFonts w:ascii="Verdana" w:hAnsi="Verdana" w:cs="Arial"/>
                <w:color w:val="002060"/>
                <w:sz w:val="20"/>
                <w:lang w:val="en-GB"/>
              </w:rPr>
              <w:t>8</w:t>
            </w:r>
          </w:p>
        </w:tc>
      </w:tr>
      <w:tr w:rsidR="009000F0" w:rsidRPr="007673FA" w:rsidTr="00571D4D">
        <w:tc>
          <w:tcPr>
            <w:tcW w:w="2232" w:type="dxa"/>
            <w:shd w:val="clear" w:color="auto" w:fill="FFFFFF"/>
          </w:tcPr>
          <w:p w:rsidR="009000F0" w:rsidRPr="007673FA" w:rsidRDefault="009000F0"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9000F0" w:rsidRPr="007673FA" w:rsidRDefault="009000F0" w:rsidP="00107B17">
            <w:pPr>
              <w:shd w:val="clear" w:color="auto" w:fill="FFFFFF"/>
              <w:ind w:right="-993"/>
              <w:jc w:val="center"/>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9000F0" w:rsidRDefault="009000F0"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9"/>
        <w:gridCol w:w="2185"/>
        <w:gridCol w:w="2189"/>
        <w:gridCol w:w="2169"/>
      </w:tblGrid>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F90230" w:rsidRPr="005E466D" w:rsidRDefault="00726E43" w:rsidP="009000F0">
            <w:pPr>
              <w:shd w:val="clear" w:color="auto" w:fill="FFFFFF"/>
              <w:ind w:right="-993"/>
              <w:rPr>
                <w:rFonts w:ascii="Verdana" w:hAnsi="Verdana" w:cs="Arial"/>
                <w:b/>
                <w:color w:val="002060"/>
                <w:sz w:val="20"/>
                <w:lang w:val="en-GB"/>
              </w:rPr>
            </w:pPr>
            <w:r>
              <w:rPr>
                <w:rFonts w:ascii="Verdana" w:hAnsi="Verdana" w:cs="Arial"/>
                <w:b/>
                <w:color w:val="002060"/>
                <w:sz w:val="20"/>
                <w:lang w:val="en-GB"/>
              </w:rPr>
              <w:t>University of Mostar</w:t>
            </w:r>
          </w:p>
        </w:tc>
      </w:tr>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F90230" w:rsidRPr="005E466D" w:rsidRDefault="00F90230" w:rsidP="009000F0">
            <w:pPr>
              <w:shd w:val="clear" w:color="auto" w:fill="FFFFFF"/>
              <w:ind w:right="-993"/>
              <w:rPr>
                <w:rFonts w:ascii="Verdana" w:hAnsi="Verdana" w:cs="Arial"/>
                <w:b/>
                <w:color w:val="002060"/>
                <w:sz w:val="20"/>
                <w:lang w:val="en-GB"/>
              </w:rPr>
            </w:pPr>
          </w:p>
        </w:tc>
      </w:tr>
      <w:tr w:rsidR="00F90230" w:rsidRPr="005E466D" w:rsidTr="00DA47D8">
        <w:trPr>
          <w:trHeight w:val="355"/>
        </w:trPr>
        <w:tc>
          <w:tcPr>
            <w:tcW w:w="2228" w:type="dxa"/>
            <w:shd w:val="clear" w:color="auto" w:fill="FFFFFF"/>
          </w:tcPr>
          <w:p w:rsidR="00F90230"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684" w:type="dxa"/>
            <w:gridSpan w:val="3"/>
            <w:shd w:val="clear" w:color="auto" w:fill="FFFFFF"/>
          </w:tcPr>
          <w:p w:rsidR="00F90230" w:rsidRPr="005E466D" w:rsidRDefault="00726E43" w:rsidP="009000F0">
            <w:pPr>
              <w:shd w:val="clear" w:color="auto" w:fill="FFFFFF"/>
              <w:ind w:right="-993"/>
              <w:rPr>
                <w:rFonts w:ascii="Verdana" w:hAnsi="Verdana" w:cs="Arial"/>
                <w:b/>
                <w:color w:val="002060"/>
                <w:sz w:val="20"/>
                <w:lang w:val="en-GB"/>
              </w:rPr>
            </w:pPr>
            <w:proofErr w:type="spellStart"/>
            <w:r>
              <w:rPr>
                <w:rFonts w:ascii="Verdana" w:hAnsi="Verdana" w:cs="Arial"/>
                <w:b/>
                <w:color w:val="002060"/>
                <w:sz w:val="20"/>
                <w:lang w:val="en-GB"/>
              </w:rPr>
              <w:t>Trg</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hrvatskih</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velikana</w:t>
            </w:r>
            <w:proofErr w:type="spellEnd"/>
            <w:r>
              <w:rPr>
                <w:rFonts w:ascii="Verdana" w:hAnsi="Verdana" w:cs="Arial"/>
                <w:b/>
                <w:color w:val="002060"/>
                <w:sz w:val="20"/>
                <w:lang w:val="en-GB"/>
              </w:rPr>
              <w:t xml:space="preserve"> 1, Mostar</w:t>
            </w:r>
          </w:p>
        </w:tc>
      </w:tr>
      <w:tr w:rsidR="009000F0" w:rsidRPr="005E466D" w:rsidTr="00F90230">
        <w:trPr>
          <w:trHeight w:val="314"/>
        </w:trPr>
        <w:tc>
          <w:tcPr>
            <w:tcW w:w="2228" w:type="dxa"/>
            <w:shd w:val="clear" w:color="auto" w:fill="FFFFFF"/>
          </w:tcPr>
          <w:p w:rsidR="009000F0" w:rsidRPr="005E466D" w:rsidRDefault="009000F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erencafusnote"/>
                <w:rFonts w:ascii="Verdana" w:hAnsi="Verdana" w:cs="Arial"/>
                <w:sz w:val="20"/>
                <w:lang w:val="en-GB"/>
              </w:rPr>
              <w:footnoteReference w:id="3"/>
            </w:r>
            <w:r w:rsidRPr="005E466D">
              <w:rPr>
                <w:rFonts w:ascii="Verdana" w:hAnsi="Verdana" w:cs="Arial"/>
                <w:sz w:val="20"/>
                <w:lang w:val="en-GB"/>
              </w:rPr>
              <w:t xml:space="preserve"> </w:t>
            </w:r>
          </w:p>
          <w:p w:rsidR="009000F0" w:rsidRPr="005E466D" w:rsidRDefault="009000F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9000F0" w:rsidRPr="005E466D" w:rsidRDefault="009000F0"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9000F0" w:rsidRPr="005E466D" w:rsidRDefault="00726E4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Mostar</w:t>
            </w:r>
          </w:p>
        </w:tc>
        <w:tc>
          <w:tcPr>
            <w:tcW w:w="2228" w:type="dxa"/>
            <w:tcBorders>
              <w:top w:val="single" w:sz="4" w:space="0" w:color="auto"/>
            </w:tcBorders>
            <w:shd w:val="clear" w:color="auto" w:fill="FFFFFF"/>
          </w:tcPr>
          <w:p w:rsidR="009000F0" w:rsidRPr="005E466D" w:rsidRDefault="00F90230" w:rsidP="0005059C">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fusnote"/>
                <w:rFonts w:ascii="Verdana" w:hAnsi="Verdana" w:cs="Arial"/>
                <w:sz w:val="20"/>
                <w:lang w:val="en-GB"/>
              </w:rPr>
              <w:footnoteReference w:id="4"/>
            </w:r>
          </w:p>
        </w:tc>
        <w:tc>
          <w:tcPr>
            <w:tcW w:w="2228" w:type="dxa"/>
            <w:tcBorders>
              <w:top w:val="single" w:sz="4" w:space="0" w:color="auto"/>
            </w:tcBorders>
            <w:shd w:val="clear" w:color="auto" w:fill="FFFFFF"/>
          </w:tcPr>
          <w:p w:rsidR="009000F0" w:rsidRPr="005E466D" w:rsidRDefault="00726E43"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BA</w:t>
            </w: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726E43" w:rsidRDefault="007967A9" w:rsidP="00107B17">
            <w:pPr>
              <w:shd w:val="clear" w:color="auto" w:fill="FFFFFF"/>
              <w:ind w:right="-993"/>
              <w:jc w:val="left"/>
              <w:rPr>
                <w:rFonts w:ascii="Verdana" w:hAnsi="Verdana" w:cs="Arial"/>
                <w:color w:val="002060"/>
                <w:sz w:val="20"/>
                <w:lang w:val="fr-BE"/>
              </w:rPr>
            </w:pPr>
          </w:p>
        </w:tc>
      </w:tr>
    </w:tbl>
    <w:p w:rsidR="007967A9" w:rsidRPr="00726E43" w:rsidRDefault="007967A9" w:rsidP="00107B17">
      <w:pPr>
        <w:shd w:val="clear" w:color="auto" w:fill="FFFFFF"/>
        <w:spacing w:after="120"/>
        <w:ind w:right="-992"/>
        <w:jc w:val="left"/>
        <w:rPr>
          <w:rFonts w:ascii="Verdana" w:hAnsi="Verdana" w:cs="Arial"/>
          <w:b/>
          <w:color w:val="002060"/>
          <w:sz w:val="16"/>
          <w:szCs w:val="16"/>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lastRenderedPageBreak/>
        <w:t>The Receiv</w:t>
      </w:r>
      <w:r w:rsidRPr="00A22108">
        <w:rPr>
          <w:rFonts w:ascii="Verdana" w:hAnsi="Verdana" w:cs="Arial"/>
          <w:b/>
          <w:color w:val="002060"/>
          <w:szCs w:val="24"/>
          <w:lang w:val="en-GB"/>
        </w:rPr>
        <w:t>ing Institution</w:t>
      </w:r>
    </w:p>
    <w:tbl>
      <w:tblPr>
        <w:tblW w:w="9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7"/>
        <w:gridCol w:w="1699"/>
        <w:gridCol w:w="1736"/>
        <w:gridCol w:w="3397"/>
      </w:tblGrid>
      <w:tr w:rsidR="00C73776" w:rsidRPr="005E466D" w:rsidTr="00BD346D">
        <w:trPr>
          <w:trHeight w:val="355"/>
        </w:trPr>
        <w:tc>
          <w:tcPr>
            <w:tcW w:w="2227"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32" w:type="dxa"/>
            <w:gridSpan w:val="3"/>
            <w:shd w:val="clear" w:color="auto" w:fill="FFFFFF"/>
          </w:tcPr>
          <w:p w:rsidR="00C73776" w:rsidRPr="005E466D" w:rsidRDefault="00707E2F" w:rsidP="00DA47D8">
            <w:pPr>
              <w:shd w:val="clear" w:color="auto" w:fill="FFFFFF"/>
              <w:ind w:right="-993"/>
              <w:rPr>
                <w:rFonts w:ascii="Verdana" w:hAnsi="Verdana" w:cs="Arial"/>
                <w:b/>
                <w:color w:val="002060"/>
                <w:sz w:val="20"/>
                <w:lang w:val="en-GB"/>
              </w:rPr>
            </w:pPr>
            <w:proofErr w:type="spellStart"/>
            <w:r w:rsidRPr="00707E2F">
              <w:rPr>
                <w:rFonts w:ascii="Verdana" w:hAnsi="Verdana" w:cs="Arial"/>
                <w:b/>
                <w:color w:val="002060"/>
                <w:sz w:val="20"/>
                <w:lang w:val="en-GB"/>
              </w:rPr>
              <w:t>Université</w:t>
            </w:r>
            <w:proofErr w:type="spellEnd"/>
            <w:r w:rsidRPr="00707E2F">
              <w:rPr>
                <w:rFonts w:ascii="Verdana" w:hAnsi="Verdana" w:cs="Arial"/>
                <w:b/>
                <w:color w:val="002060"/>
                <w:sz w:val="20"/>
                <w:lang w:val="en-GB"/>
              </w:rPr>
              <w:t xml:space="preserve"> de Poitiers</w:t>
            </w:r>
          </w:p>
        </w:tc>
      </w:tr>
      <w:tr w:rsidR="00C73776" w:rsidRPr="005E466D" w:rsidTr="00BD346D">
        <w:trPr>
          <w:trHeight w:val="355"/>
        </w:trPr>
        <w:tc>
          <w:tcPr>
            <w:tcW w:w="2227"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832" w:type="dxa"/>
            <w:gridSpan w:val="3"/>
            <w:shd w:val="clear" w:color="auto" w:fill="FFFFFF"/>
          </w:tcPr>
          <w:p w:rsidR="00C73776" w:rsidRPr="005E466D" w:rsidRDefault="00C73776" w:rsidP="00DA47D8">
            <w:pPr>
              <w:shd w:val="clear" w:color="auto" w:fill="FFFFFF"/>
              <w:ind w:right="-993"/>
              <w:rPr>
                <w:rFonts w:ascii="Verdana" w:hAnsi="Verdana" w:cs="Arial"/>
                <w:b/>
                <w:color w:val="002060"/>
                <w:sz w:val="20"/>
                <w:lang w:val="en-GB"/>
              </w:rPr>
            </w:pPr>
          </w:p>
        </w:tc>
      </w:tr>
      <w:tr w:rsidR="00C73776" w:rsidRPr="005E466D" w:rsidTr="00BD346D">
        <w:trPr>
          <w:trHeight w:val="355"/>
        </w:trPr>
        <w:tc>
          <w:tcPr>
            <w:tcW w:w="2227" w:type="dxa"/>
            <w:shd w:val="clear" w:color="auto" w:fill="FFFFFF"/>
          </w:tcPr>
          <w:p w:rsidR="00C73776"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832" w:type="dxa"/>
            <w:gridSpan w:val="3"/>
            <w:shd w:val="clear" w:color="auto" w:fill="FFFFFF"/>
          </w:tcPr>
          <w:p w:rsidR="00C73776" w:rsidRPr="005E466D" w:rsidRDefault="00C73776" w:rsidP="00DA47D8">
            <w:pPr>
              <w:shd w:val="clear" w:color="auto" w:fill="FFFFFF"/>
              <w:ind w:right="-993"/>
              <w:rPr>
                <w:rFonts w:ascii="Verdana" w:hAnsi="Verdana" w:cs="Arial"/>
                <w:b/>
                <w:color w:val="002060"/>
                <w:sz w:val="20"/>
                <w:lang w:val="en-GB"/>
              </w:rPr>
            </w:pPr>
          </w:p>
        </w:tc>
      </w:tr>
      <w:tr w:rsidR="00C73776" w:rsidRPr="005E466D" w:rsidTr="00BD346D">
        <w:trPr>
          <w:trHeight w:val="314"/>
        </w:trPr>
        <w:tc>
          <w:tcPr>
            <w:tcW w:w="2227"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erencafusnote"/>
                <w:rFonts w:ascii="Verdana" w:hAnsi="Verdana" w:cs="Arial"/>
                <w:sz w:val="20"/>
                <w:lang w:val="en-GB"/>
              </w:rPr>
              <w:footnoteReference w:id="5"/>
            </w:r>
            <w:r w:rsidRPr="005E466D">
              <w:rPr>
                <w:rFonts w:ascii="Verdana" w:hAnsi="Verdana" w:cs="Arial"/>
                <w:sz w:val="20"/>
                <w:lang w:val="en-GB"/>
              </w:rPr>
              <w:t xml:space="preserve"> </w:t>
            </w:r>
          </w:p>
          <w:p w:rsidR="00C73776" w:rsidRPr="005E466D" w:rsidRDefault="00C73776" w:rsidP="00DA47D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C73776" w:rsidRPr="005E466D" w:rsidRDefault="00C73776" w:rsidP="00DA47D8">
            <w:pPr>
              <w:shd w:val="clear" w:color="auto" w:fill="FFFFFF"/>
              <w:spacing w:after="0"/>
              <w:ind w:right="-993"/>
              <w:jc w:val="left"/>
              <w:rPr>
                <w:rFonts w:ascii="Verdana" w:hAnsi="Verdana" w:cs="Arial"/>
                <w:sz w:val="20"/>
                <w:lang w:val="en-GB"/>
              </w:rPr>
            </w:pPr>
          </w:p>
        </w:tc>
        <w:tc>
          <w:tcPr>
            <w:tcW w:w="1699" w:type="dxa"/>
            <w:shd w:val="clear" w:color="auto" w:fill="FFFFFF"/>
          </w:tcPr>
          <w:p w:rsidR="00C73776" w:rsidRPr="005E466D" w:rsidRDefault="00BD346D" w:rsidP="00DA47D8">
            <w:pPr>
              <w:shd w:val="clear" w:color="auto" w:fill="FFFFFF"/>
              <w:ind w:right="-993"/>
              <w:jc w:val="left"/>
              <w:rPr>
                <w:rFonts w:ascii="Verdana" w:hAnsi="Verdana" w:cs="Arial"/>
                <w:b/>
                <w:color w:val="002060"/>
                <w:sz w:val="20"/>
                <w:lang w:val="en-GB"/>
              </w:rPr>
            </w:pPr>
            <w:r w:rsidRPr="00BD346D">
              <w:rPr>
                <w:rFonts w:ascii="Verdana" w:hAnsi="Verdana" w:cs="Arial"/>
                <w:b/>
                <w:color w:val="002060"/>
                <w:sz w:val="20"/>
                <w:lang w:val="en-GB"/>
              </w:rPr>
              <w:t>F POITIER01</w:t>
            </w:r>
          </w:p>
        </w:tc>
        <w:tc>
          <w:tcPr>
            <w:tcW w:w="1736" w:type="dxa"/>
            <w:tcBorders>
              <w:top w:val="single" w:sz="4" w:space="0" w:color="auto"/>
            </w:tcBorders>
            <w:shd w:val="clear" w:color="auto" w:fill="FFFFFF"/>
          </w:tcPr>
          <w:p w:rsidR="00C73776" w:rsidRPr="005E466D" w:rsidRDefault="00C73776" w:rsidP="00DA47D8">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fusnote"/>
                <w:rFonts w:ascii="Verdana" w:hAnsi="Verdana" w:cs="Arial"/>
                <w:sz w:val="20"/>
                <w:lang w:val="en-GB"/>
              </w:rPr>
              <w:footnoteReference w:id="6"/>
            </w:r>
          </w:p>
        </w:tc>
        <w:tc>
          <w:tcPr>
            <w:tcW w:w="3397" w:type="dxa"/>
            <w:tcBorders>
              <w:top w:val="single" w:sz="4" w:space="0" w:color="auto"/>
            </w:tcBorders>
            <w:shd w:val="clear" w:color="auto" w:fill="FFFFFF"/>
          </w:tcPr>
          <w:p w:rsidR="00C73776" w:rsidRPr="005E466D" w:rsidRDefault="00BD346D" w:rsidP="00DA47D8">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France</w:t>
            </w:r>
          </w:p>
        </w:tc>
      </w:tr>
      <w:tr w:rsidR="00C73776" w:rsidRPr="005E466D" w:rsidTr="00BD346D">
        <w:trPr>
          <w:trHeight w:val="811"/>
        </w:trPr>
        <w:tc>
          <w:tcPr>
            <w:tcW w:w="2227" w:type="dxa"/>
            <w:shd w:val="clear" w:color="auto" w:fill="FFFFFF"/>
          </w:tcPr>
          <w:p w:rsidR="00C73776" w:rsidRPr="005E466D" w:rsidRDefault="00C73776" w:rsidP="00DA47D8">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699" w:type="dxa"/>
            <w:shd w:val="clear" w:color="auto" w:fill="FFFFFF"/>
          </w:tcPr>
          <w:p w:rsidR="00C73776" w:rsidRPr="005E466D" w:rsidRDefault="00BD346D" w:rsidP="00DA47D8">
            <w:pPr>
              <w:shd w:val="clear" w:color="auto" w:fill="FFFFFF"/>
              <w:ind w:right="-993"/>
              <w:jc w:val="left"/>
              <w:rPr>
                <w:rFonts w:ascii="Verdana" w:hAnsi="Verdana" w:cs="Arial"/>
                <w:color w:val="002060"/>
                <w:sz w:val="20"/>
                <w:lang w:val="en-GB"/>
              </w:rPr>
            </w:pPr>
            <w:r w:rsidRPr="00BD346D">
              <w:rPr>
                <w:rFonts w:ascii="Verdana" w:hAnsi="Verdana" w:cs="Arial"/>
                <w:color w:val="002060"/>
                <w:sz w:val="20"/>
                <w:lang w:val="en-GB"/>
              </w:rPr>
              <w:t>Christine Robuchon</w:t>
            </w:r>
          </w:p>
        </w:tc>
        <w:tc>
          <w:tcPr>
            <w:tcW w:w="1736" w:type="dxa"/>
            <w:shd w:val="clear" w:color="auto" w:fill="FFFFFF"/>
          </w:tcPr>
          <w:p w:rsidR="00C73776" w:rsidRDefault="00C73776" w:rsidP="00DA47D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C73776" w:rsidRPr="00C17AB2" w:rsidRDefault="00C73776" w:rsidP="00DA47D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397" w:type="dxa"/>
            <w:shd w:val="clear" w:color="auto" w:fill="FFFFFF"/>
          </w:tcPr>
          <w:p w:rsidR="00C73776" w:rsidRPr="005E466D" w:rsidRDefault="00BD346D" w:rsidP="00DA47D8">
            <w:pPr>
              <w:shd w:val="clear" w:color="auto" w:fill="FFFFFF"/>
              <w:ind w:right="-993"/>
              <w:jc w:val="left"/>
              <w:rPr>
                <w:rFonts w:ascii="Verdana" w:hAnsi="Verdana" w:cs="Arial"/>
                <w:b/>
                <w:color w:val="002060"/>
                <w:sz w:val="20"/>
                <w:lang w:val="fr-BE"/>
              </w:rPr>
            </w:pPr>
            <w:r w:rsidRPr="00BD346D">
              <w:rPr>
                <w:rFonts w:ascii="Verdana" w:hAnsi="Verdana" w:cs="Arial"/>
                <w:b/>
                <w:color w:val="002060"/>
                <w:sz w:val="20"/>
                <w:lang w:val="fr-BE"/>
              </w:rPr>
              <w:t>erasmusinternational@univ-poitiers.fr</w:t>
            </w:r>
          </w:p>
        </w:tc>
      </w:tr>
    </w:tbl>
    <w:p w:rsidR="009000F0" w:rsidRPr="00726E43" w:rsidRDefault="009000F0" w:rsidP="00A75662">
      <w:pPr>
        <w:spacing w:after="120"/>
        <w:ind w:right="-992"/>
        <w:jc w:val="left"/>
        <w:rPr>
          <w:rFonts w:ascii="Verdana" w:hAnsi="Verdana" w:cs="Calibri"/>
          <w:b/>
          <w:color w:val="002060"/>
          <w:sz w:val="28"/>
        </w:rPr>
      </w:pPr>
    </w:p>
    <w:p w:rsidR="005D5129" w:rsidRDefault="007967A9" w:rsidP="00A75662">
      <w:pPr>
        <w:spacing w:after="120"/>
        <w:ind w:right="-992"/>
        <w:jc w:val="left"/>
        <w:rPr>
          <w:rFonts w:ascii="Verdana" w:hAnsi="Verdana" w:cs="Calibri"/>
          <w:b/>
          <w:color w:val="002060"/>
          <w:sz w:val="28"/>
          <w:lang w:val="en-GB"/>
        </w:rPr>
      </w:pPr>
      <w:r w:rsidRPr="008D7591">
        <w:rPr>
          <w:rFonts w:ascii="Verdana" w:hAnsi="Verdana" w:cs="Calibri"/>
          <w:b/>
          <w:color w:val="002060"/>
          <w:sz w:val="28"/>
          <w:lang w:val="en-US"/>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C73776" w:rsidRPr="00121A1B" w:rsidRDefault="00C73776" w:rsidP="00C73776">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erencafusnote"/>
          <w:rFonts w:ascii="Verdana" w:hAnsi="Verdana" w:cs="Calibri"/>
          <w:lang w:val="en-GB"/>
        </w:rPr>
        <w:footnoteReference w:id="7"/>
      </w:r>
      <w:r w:rsidRPr="00121A1B">
        <w:rPr>
          <w:rFonts w:ascii="Verdana" w:hAnsi="Verdana" w:cs="Calibri"/>
          <w:lang w:val="en-GB"/>
        </w:rPr>
        <w:t>: ………………….</w:t>
      </w:r>
    </w:p>
    <w:p w:rsidR="00C73776" w:rsidRPr="00B223B0" w:rsidRDefault="00C73776" w:rsidP="00C73776">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C73776" w:rsidRPr="00490F95" w:rsidRDefault="00C73776" w:rsidP="00C73776">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C73776" w:rsidRDefault="00C73776" w:rsidP="00C73776">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377526" w:rsidRDefault="00C73776" w:rsidP="00C73776">
      <w:pPr>
        <w:pStyle w:val="Tekstkomentara"/>
        <w:tabs>
          <w:tab w:val="left" w:pos="2552"/>
          <w:tab w:val="left" w:pos="3686"/>
          <w:tab w:val="left" w:pos="5954"/>
        </w:tabs>
        <w:rPr>
          <w:rFonts w:ascii="Verdana" w:hAnsi="Verdana" w:cs="Calibri"/>
          <w:lang w:val="en-GB"/>
        </w:rPr>
      </w:pPr>
      <w:r>
        <w:rPr>
          <w:rFonts w:ascii="Verdana" w:hAnsi="Verdana" w:cs="Calibri"/>
          <w:lang w:val="en-GB"/>
        </w:rPr>
        <w:t>Language of instruction: ………………………………………</w:t>
      </w:r>
    </w:p>
    <w:p w:rsidR="00C73776" w:rsidRDefault="00C73776" w:rsidP="005A1D32">
      <w:pPr>
        <w:pStyle w:val="Tekstkomentara"/>
        <w:tabs>
          <w:tab w:val="left" w:pos="2552"/>
          <w:tab w:val="left" w:pos="3686"/>
          <w:tab w:val="left" w:pos="5954"/>
        </w:tabs>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D7591" w:rsidTr="00107B17">
        <w:trPr>
          <w:jc w:val="center"/>
        </w:trPr>
        <w:tc>
          <w:tcPr>
            <w:tcW w:w="8763" w:type="dxa"/>
            <w:shd w:val="clear" w:color="auto" w:fill="FFFFFF"/>
            <w:hideMark/>
          </w:tcPr>
          <w:p w:rsidR="00377526" w:rsidRPr="00660DEA" w:rsidRDefault="00377526" w:rsidP="00E152D3">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tc>
      </w:tr>
    </w:tbl>
    <w:p w:rsidR="00377526" w:rsidRDefault="00377526"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D7591" w:rsidTr="00107B17">
        <w:trPr>
          <w:jc w:val="center"/>
        </w:trPr>
        <w:tc>
          <w:tcPr>
            <w:tcW w:w="8763" w:type="dxa"/>
            <w:shd w:val="clear" w:color="auto" w:fill="FFFFFF"/>
            <w:hideMark/>
          </w:tcPr>
          <w:p w:rsidR="00C73776" w:rsidRDefault="00C73776" w:rsidP="00C73776">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D7591" w:rsidTr="00107B17">
        <w:trPr>
          <w:jc w:val="center"/>
        </w:trPr>
        <w:tc>
          <w:tcPr>
            <w:tcW w:w="8763" w:type="dxa"/>
            <w:shd w:val="clear" w:color="auto" w:fill="FFFFFF"/>
            <w:hideMark/>
          </w:tcPr>
          <w:p w:rsidR="00377526" w:rsidRPr="00660DEA" w:rsidRDefault="00377526" w:rsidP="00FF62A2">
            <w:pPr>
              <w:spacing w:after="120"/>
              <w:ind w:left="-6" w:firstLine="6"/>
              <w:rPr>
                <w:rFonts w:ascii="Verdana" w:hAnsi="Verdana" w:cs="Calibri"/>
                <w:b/>
                <w:sz w:val="20"/>
                <w:lang w:val="en-GB"/>
              </w:rPr>
            </w:pPr>
            <w:r>
              <w:rPr>
                <w:rFonts w:ascii="Verdana" w:hAnsi="Verdana" w:cs="Calibri"/>
                <w:b/>
                <w:sz w:val="20"/>
                <w:lang w:val="en-GB"/>
              </w:rPr>
              <w:t>Content of the teaching programme:</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D7591" w:rsidTr="00107B17">
        <w:trPr>
          <w:jc w:val="center"/>
        </w:trPr>
        <w:tc>
          <w:tcPr>
            <w:tcW w:w="8763" w:type="dxa"/>
            <w:shd w:val="clear" w:color="auto" w:fill="FFFFFF"/>
            <w:hideMark/>
          </w:tcPr>
          <w:p w:rsidR="00C73776" w:rsidRDefault="00C73776" w:rsidP="00C73776">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Pr="007B3F1B" w:rsidRDefault="00377526" w:rsidP="00DF4C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377526" w:rsidRDefault="00377526" w:rsidP="00197969">
      <w:pPr>
        <w:spacing w:after="120"/>
        <w:rPr>
          <w:rFonts w:ascii="Verdana" w:hAnsi="Verdana" w:cs="Calibri"/>
          <w:sz w:val="20"/>
          <w:lang w:val="en-GB"/>
        </w:rPr>
      </w:pPr>
      <w:r w:rsidRPr="00082002">
        <w:rPr>
          <w:rFonts w:ascii="Verdana" w:hAnsi="Verdana" w:cs="Calibri"/>
          <w:sz w:val="20"/>
          <w:lang w:val="en-GB"/>
        </w:rPr>
        <w:t>By signing</w:t>
      </w:r>
      <w:r w:rsidR="00C73776">
        <w:rPr>
          <w:rStyle w:val="Referencafusnote"/>
          <w:rFonts w:ascii="Verdana" w:hAnsi="Verdana" w:cs="Calibri"/>
          <w:sz w:val="20"/>
          <w:lang w:val="en-GB"/>
        </w:rPr>
        <w:footnoteReference w:id="8"/>
      </w:r>
      <w:r w:rsidRPr="00082002">
        <w:rPr>
          <w:rFonts w:ascii="Verdana" w:hAnsi="Verdana" w:cs="Calibri"/>
          <w:sz w:val="20"/>
          <w:lang w:val="en-GB"/>
        </w:rPr>
        <w:t xml:space="preserve"> this document</w:t>
      </w:r>
      <w:r>
        <w:rPr>
          <w:rFonts w:ascii="Verdana" w:hAnsi="Verdana" w:cs="Calibri"/>
          <w:sz w:val="20"/>
          <w:lang w:val="en-GB"/>
        </w:rPr>
        <w:t>,</w:t>
      </w:r>
      <w:r w:rsidRPr="00082002">
        <w:rPr>
          <w:rFonts w:ascii="Verdana" w:hAnsi="Verdana" w:cs="Calibri"/>
          <w:sz w:val="20"/>
          <w:lang w:val="en-GB"/>
        </w:rPr>
        <w:t xml:space="preserve"> the </w:t>
      </w:r>
      <w:r>
        <w:rPr>
          <w:rFonts w:ascii="Verdana" w:hAnsi="Verdana" w:cs="Calibri"/>
          <w:sz w:val="20"/>
          <w:lang w:val="en-GB"/>
        </w:rPr>
        <w:t>teacher</w:t>
      </w:r>
      <w:r w:rsidRPr="00082002">
        <w:rPr>
          <w:rFonts w:ascii="Verdana" w:hAnsi="Verdana" w:cs="Calibri"/>
          <w:sz w:val="20"/>
          <w:lang w:val="en-GB"/>
        </w:rPr>
        <w:t>, the sending institution</w:t>
      </w:r>
      <w:r>
        <w:rPr>
          <w:rFonts w:ascii="Verdana" w:hAnsi="Verdana" w:cs="Calibri"/>
          <w:sz w:val="20"/>
          <w:lang w:val="en-GB"/>
        </w:rPr>
        <w:t>/enterprise</w:t>
      </w:r>
      <w:r w:rsidRPr="00082002">
        <w:rPr>
          <w:rFonts w:ascii="Verdana" w:hAnsi="Verdana" w:cs="Calibri"/>
          <w:sz w:val="20"/>
          <w:lang w:val="en-GB"/>
        </w:rPr>
        <w:t xml:space="preserve">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mobility agreement.</w:t>
      </w:r>
    </w:p>
    <w:p w:rsidR="00377526" w:rsidRDefault="00377526" w:rsidP="00DE1974">
      <w:pPr>
        <w:spacing w:after="120"/>
        <w:rPr>
          <w:rFonts w:ascii="Verdana" w:hAnsi="Verdana" w:cs="Calibri"/>
          <w:sz w:val="20"/>
          <w:lang w:val="is-IS"/>
        </w:rPr>
      </w:pPr>
      <w:r>
        <w:rPr>
          <w:rFonts w:ascii="Verdana" w:hAnsi="Verdana" w:cs="Calibri"/>
          <w:sz w:val="20"/>
          <w:lang w:val="en-GB"/>
        </w:rPr>
        <w:t>The sending higher education institution</w:t>
      </w:r>
      <w:r>
        <w:rPr>
          <w:rFonts w:ascii="Verdana" w:hAnsi="Verdana" w:cs="Calibri"/>
          <w:sz w:val="20"/>
          <w:lang w:val="is-IS"/>
        </w:rPr>
        <w:t xml:space="preserve"> supports the staff mobility as part of its modernisation and internationalisation strategy and will recognise it as a component in any evaluation or assessment of the teacher.</w:t>
      </w:r>
    </w:p>
    <w:p w:rsidR="00377526" w:rsidRPr="00656432" w:rsidRDefault="00377526" w:rsidP="0018661B">
      <w:pPr>
        <w:autoSpaceDE w:val="0"/>
        <w:autoSpaceDN w:val="0"/>
        <w:adjustRightInd w:val="0"/>
        <w:spacing w:after="120"/>
        <w:rPr>
          <w:rFonts w:ascii="Verdana" w:hAnsi="Verdana" w:cs="Calibri"/>
          <w:sz w:val="20"/>
          <w:lang w:val="en-GB"/>
        </w:rPr>
      </w:pPr>
      <w:r>
        <w:rPr>
          <w:rFonts w:ascii="Verdana" w:hAnsi="Verdana" w:cs="Calibri"/>
          <w:sz w:val="20"/>
          <w:lang w:val="is-IS"/>
        </w:rPr>
        <w:t xml:space="preserve">The teacher will share his/her </w:t>
      </w:r>
      <w:r w:rsidRPr="00DE1974">
        <w:rPr>
          <w:rFonts w:ascii="Verdana" w:hAnsi="Verdana" w:cs="Verdana"/>
          <w:sz w:val="20"/>
          <w:lang w:val="en-GB" w:eastAsia="fr-FR"/>
        </w:rPr>
        <w:t>experience</w:t>
      </w:r>
      <w:r>
        <w:rPr>
          <w:rFonts w:ascii="Verdana" w:hAnsi="Verdana" w:cs="Verdana"/>
          <w:sz w:val="20"/>
          <w:lang w:val="en-GB" w:eastAsia="fr-FR"/>
        </w:rPr>
        <w:t xml:space="preserve">, in particular its impact on his/her </w:t>
      </w:r>
      <w:r w:rsidRPr="00656432">
        <w:rPr>
          <w:rFonts w:ascii="Verdana" w:hAnsi="Verdana" w:cs="Verdana"/>
          <w:sz w:val="20"/>
          <w:lang w:val="en-GB" w:eastAsia="fr-FR"/>
        </w:rPr>
        <w:t>professional development</w:t>
      </w:r>
      <w:r>
        <w:rPr>
          <w:rFonts w:ascii="Verdana" w:hAnsi="Verdana" w:cs="Verdana"/>
          <w:sz w:val="20"/>
          <w:lang w:val="en-GB" w:eastAsia="fr-FR"/>
        </w:rPr>
        <w:t xml:space="preserve"> and</w:t>
      </w:r>
      <w:r w:rsidRPr="00656432">
        <w:rPr>
          <w:rFonts w:ascii="Verdana" w:hAnsi="Verdana" w:cs="Verdana"/>
          <w:sz w:val="20"/>
          <w:lang w:val="en-GB" w:eastAsia="fr-FR"/>
        </w:rPr>
        <w:t xml:space="preserve"> on the sending</w:t>
      </w:r>
      <w:r>
        <w:rPr>
          <w:rFonts w:ascii="Verdana" w:hAnsi="Verdana" w:cs="Verdana"/>
          <w:sz w:val="20"/>
          <w:lang w:val="en-GB" w:eastAsia="fr-FR"/>
        </w:rPr>
        <w:t xml:space="preserve"> higher education </w:t>
      </w:r>
      <w:r w:rsidRPr="00656432">
        <w:rPr>
          <w:rFonts w:ascii="Verdana" w:hAnsi="Verdana" w:cs="Verdana"/>
          <w:sz w:val="20"/>
          <w:lang w:val="en-GB" w:eastAsia="fr-FR"/>
        </w:rPr>
        <w:t>institution</w:t>
      </w:r>
      <w:r>
        <w:rPr>
          <w:rFonts w:ascii="Verdana" w:hAnsi="Verdana" w:cs="Verdana"/>
          <w:sz w:val="20"/>
          <w:lang w:val="en-GB" w:eastAsia="fr-FR"/>
        </w:rPr>
        <w:t xml:space="preserve">, </w:t>
      </w:r>
      <w:r w:rsidRPr="00DE1974">
        <w:rPr>
          <w:rFonts w:ascii="Verdana" w:hAnsi="Verdana" w:cs="Verdana"/>
          <w:sz w:val="20"/>
          <w:lang w:val="en-GB" w:eastAsia="fr-FR"/>
        </w:rPr>
        <w:t>as a</w:t>
      </w:r>
      <w:r>
        <w:rPr>
          <w:rFonts w:ascii="Verdana" w:hAnsi="Verdana" w:cs="Verdana"/>
          <w:sz w:val="20"/>
          <w:lang w:val="en-GB" w:eastAsia="fr-FR"/>
        </w:rPr>
        <w:t xml:space="preserve"> source of</w:t>
      </w:r>
      <w:r w:rsidRPr="00DE1974">
        <w:rPr>
          <w:rFonts w:ascii="Verdana" w:hAnsi="Verdana" w:cs="Verdana"/>
          <w:sz w:val="20"/>
          <w:lang w:val="en-GB" w:eastAsia="fr-FR"/>
        </w:rPr>
        <w:t xml:space="preserve"> inspiration to others</w:t>
      </w:r>
      <w:r>
        <w:rPr>
          <w:rFonts w:ascii="Verdana" w:hAnsi="Verdana" w:cs="Verdana"/>
          <w:sz w:val="20"/>
          <w:lang w:val="en-GB" w:eastAsia="fr-FR"/>
        </w:rPr>
        <w:t>.</w:t>
      </w:r>
      <w:r w:rsidRPr="00656432">
        <w:rPr>
          <w:rFonts w:ascii="Calibri" w:hAnsi="Calibri"/>
          <w:color w:val="0000FF"/>
          <w:lang w:val="en-GB"/>
        </w:rPr>
        <w:t xml:space="preserve"> </w:t>
      </w:r>
    </w:p>
    <w:p w:rsidR="00377526" w:rsidRDefault="00C73776" w:rsidP="00A87B8B">
      <w:pPr>
        <w:rPr>
          <w:rFonts w:ascii="Verdana" w:hAnsi="Verdana" w:cs="Calibri"/>
          <w:sz w:val="20"/>
          <w:lang w:val="en-GB"/>
        </w:rPr>
      </w:pPr>
      <w:r w:rsidRPr="00C73776">
        <w:rPr>
          <w:rFonts w:ascii="Verdana" w:hAnsi="Verdana" w:cs="Calibri"/>
          <w:sz w:val="20"/>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082002" w:rsidTr="00107B17">
        <w:trPr>
          <w:jc w:val="center"/>
        </w:trPr>
        <w:tc>
          <w:tcPr>
            <w:tcW w:w="8876" w:type="dxa"/>
            <w:shd w:val="clear" w:color="auto" w:fill="FFFFFF"/>
          </w:tcPr>
          <w:p w:rsidR="00377526" w:rsidRPr="006B63AE" w:rsidRDefault="00377526" w:rsidP="00DA5ED4">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teacher</w:t>
            </w:r>
            <w:r w:rsidR="00C73776">
              <w:rPr>
                <w:rFonts w:ascii="Verdana" w:hAnsi="Verdana" w:cs="Calibri"/>
                <w:b/>
                <w:sz w:val="20"/>
                <w:lang w:val="en-GB"/>
              </w:rPr>
              <w:t xml:space="preserve"> </w:t>
            </w:r>
            <w:r w:rsidR="00C73776" w:rsidRPr="00C73776">
              <w:rPr>
                <w:rFonts w:ascii="Verdana" w:hAnsi="Verdana" w:cs="Calibri"/>
                <w:b/>
                <w:sz w:val="20"/>
                <w:lang w:val="en-GB"/>
              </w:rPr>
              <w:t>staff member</w:t>
            </w:r>
          </w:p>
          <w:p w:rsidR="00785F9A" w:rsidRPr="002D4871" w:rsidRDefault="00377526" w:rsidP="00785F9A">
            <w:pPr>
              <w:spacing w:before="120"/>
              <w:rPr>
                <w:rFonts w:ascii="Verdana" w:hAnsi="Verdana" w:cs="Arial"/>
                <w:sz w:val="20"/>
                <w:lang w:val="en-GB" w:eastAsia="en-GB"/>
              </w:rPr>
            </w:pPr>
            <w:r>
              <w:rPr>
                <w:rFonts w:ascii="Verdana" w:hAnsi="Verdana" w:cs="Calibri"/>
                <w:sz w:val="20"/>
                <w:lang w:val="en-GB"/>
              </w:rPr>
              <w:t>Name</w:t>
            </w:r>
            <w:r w:rsidR="00785F9A">
              <w:rPr>
                <w:rFonts w:ascii="Verdana" w:hAnsi="Verdana" w:cs="Calibri"/>
                <w:sz w:val="20"/>
                <w:lang w:val="en-GB"/>
              </w:rPr>
              <w:t>:</w:t>
            </w:r>
          </w:p>
          <w:p w:rsidR="00377526" w:rsidRDefault="00377526" w:rsidP="007A234F">
            <w:pPr>
              <w:tabs>
                <w:tab w:val="left" w:pos="6165"/>
              </w:tabs>
              <w:spacing w:after="120"/>
              <w:rPr>
                <w:rFonts w:ascii="Verdana" w:hAnsi="Verdana" w:cs="Calibri"/>
                <w:sz w:val="20"/>
                <w:lang w:val="en-GB"/>
              </w:rPr>
            </w:pPr>
          </w:p>
          <w:p w:rsidR="00377526" w:rsidRDefault="00377526" w:rsidP="002D4871">
            <w:pPr>
              <w:tabs>
                <w:tab w:val="left" w:pos="6165"/>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encakrajnjebiljek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p w:rsidR="00E34347" w:rsidRPr="007B3F1B" w:rsidRDefault="00E34347" w:rsidP="002D4871">
            <w:pPr>
              <w:tabs>
                <w:tab w:val="left" w:pos="6165"/>
              </w:tabs>
              <w:spacing w:after="0"/>
              <w:rPr>
                <w:rFonts w:ascii="Verdana" w:hAnsi="Verdana" w:cs="Calibri"/>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8D7591" w:rsidTr="00107B17">
        <w:trPr>
          <w:jc w:val="center"/>
        </w:trPr>
        <w:tc>
          <w:tcPr>
            <w:tcW w:w="8841" w:type="dxa"/>
            <w:shd w:val="clear" w:color="auto" w:fill="FFFFFF"/>
          </w:tcPr>
          <w:p w:rsidR="00377526" w:rsidRDefault="00377526"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r w:rsidR="00596762">
              <w:rPr>
                <w:rFonts w:ascii="Verdana" w:hAnsi="Verdana" w:cs="Calibri"/>
                <w:b/>
                <w:sz w:val="20"/>
                <w:lang w:val="en-GB"/>
              </w:rPr>
              <w:t>:</w:t>
            </w:r>
          </w:p>
          <w:p w:rsidR="002D4871" w:rsidRPr="00726E43" w:rsidRDefault="00596762" w:rsidP="00707E2F">
            <w:pPr>
              <w:spacing w:before="120" w:after="120"/>
              <w:rPr>
                <w:rFonts w:ascii="Verdana" w:hAnsi="Verdana" w:cs="Arial"/>
                <w:sz w:val="20"/>
                <w:lang w:val="en-US"/>
              </w:rPr>
            </w:pPr>
            <w:r w:rsidRPr="00726E43">
              <w:rPr>
                <w:rFonts w:ascii="Verdana" w:hAnsi="Verdana" w:cs="Arial"/>
                <w:sz w:val="20"/>
                <w:lang w:val="en-US"/>
              </w:rPr>
              <w:lastRenderedPageBreak/>
              <w:t>Name</w:t>
            </w:r>
            <w:r w:rsidR="00707E2F">
              <w:rPr>
                <w:rFonts w:ascii="Verdana" w:hAnsi="Verdana" w:cs="Arial"/>
                <w:sz w:val="20"/>
                <w:lang w:val="en-US"/>
              </w:rPr>
              <w:t xml:space="preserve"> and function</w:t>
            </w:r>
            <w:r w:rsidRPr="00726E43">
              <w:rPr>
                <w:rFonts w:ascii="Verdana" w:hAnsi="Verdana" w:cs="Arial"/>
                <w:sz w:val="20"/>
                <w:lang w:val="en-US"/>
              </w:rPr>
              <w:t xml:space="preserve"> of the </w:t>
            </w:r>
            <w:r w:rsidR="00707E2F" w:rsidRPr="00726E43">
              <w:rPr>
                <w:rFonts w:ascii="Verdana" w:hAnsi="Verdana" w:cs="Arial"/>
                <w:sz w:val="20"/>
                <w:lang w:val="en-US"/>
              </w:rPr>
              <w:t xml:space="preserve">responsible person </w:t>
            </w:r>
            <w:r w:rsidR="00707E2F">
              <w:rPr>
                <w:rFonts w:ascii="Verdana" w:hAnsi="Verdana" w:cs="Arial"/>
                <w:sz w:val="20"/>
                <w:lang w:val="en-US"/>
              </w:rPr>
              <w:t xml:space="preserve">at the Faculty: </w:t>
            </w:r>
          </w:p>
          <w:p w:rsidR="00707E2F" w:rsidRDefault="00707E2F" w:rsidP="00596762">
            <w:pPr>
              <w:spacing w:before="120" w:after="120"/>
              <w:rPr>
                <w:rFonts w:ascii="Verdana" w:hAnsi="Verdana" w:cs="Arial"/>
                <w:sz w:val="20"/>
                <w:lang w:val="en-US"/>
              </w:rPr>
            </w:pPr>
          </w:p>
          <w:p w:rsidR="00596762" w:rsidRPr="002D4871" w:rsidRDefault="002D4871" w:rsidP="00596762">
            <w:pPr>
              <w:spacing w:before="120" w:after="120"/>
              <w:rPr>
                <w:rFonts w:ascii="Verdana" w:hAnsi="Verdana" w:cs="Arial"/>
                <w:sz w:val="20"/>
                <w:lang w:val="en-GB" w:eastAsia="en-GB"/>
              </w:rPr>
            </w:pPr>
            <w:r w:rsidRPr="00726E43">
              <w:rPr>
                <w:rFonts w:ascii="Verdana" w:hAnsi="Verdana" w:cs="Arial"/>
                <w:sz w:val="20"/>
                <w:lang w:val="en-US"/>
              </w:rPr>
              <w:t>S</w:t>
            </w:r>
            <w:r w:rsidR="00596762" w:rsidRPr="00726E43">
              <w:rPr>
                <w:rFonts w:ascii="Verdana" w:hAnsi="Verdana" w:cs="Arial"/>
                <w:sz w:val="20"/>
                <w:lang w:val="en-US"/>
              </w:rPr>
              <w:t>ignature:</w:t>
            </w:r>
            <w:r w:rsidR="00707E2F">
              <w:rPr>
                <w:rFonts w:ascii="Verdana" w:hAnsi="Verdana" w:cs="Arial"/>
                <w:sz w:val="20"/>
                <w:lang w:val="en-US"/>
              </w:rPr>
              <w:t xml:space="preserve">              </w:t>
            </w:r>
            <w:r w:rsidR="00707E2F">
              <w:rPr>
                <w:rFonts w:ascii="Verdana" w:hAnsi="Verdana" w:cs="Calibri"/>
                <w:sz w:val="20"/>
                <w:lang w:val="en-GB"/>
              </w:rPr>
              <w:t xml:space="preserve">Stamp:                                    </w:t>
            </w:r>
            <w:r w:rsidR="00707E2F" w:rsidRPr="006B63AE">
              <w:rPr>
                <w:rFonts w:ascii="Verdana" w:hAnsi="Verdana" w:cs="Calibri"/>
                <w:sz w:val="20"/>
                <w:lang w:val="en-GB"/>
              </w:rPr>
              <w:t xml:space="preserve">Date: </w:t>
            </w:r>
            <w:r w:rsidR="00707E2F" w:rsidRPr="006B63AE">
              <w:rPr>
                <w:rFonts w:ascii="Verdana" w:hAnsi="Verdana" w:cs="Calibri"/>
                <w:sz w:val="20"/>
                <w:lang w:val="en-GB"/>
              </w:rPr>
              <w:tab/>
            </w:r>
          </w:p>
          <w:p w:rsidR="00F81BE2" w:rsidRPr="00726E43" w:rsidRDefault="00F81BE2" w:rsidP="002D4871">
            <w:pPr>
              <w:spacing w:before="120"/>
              <w:rPr>
                <w:rFonts w:ascii="Verdana" w:hAnsi="Verdana" w:cs="Arial"/>
                <w:sz w:val="20"/>
                <w:lang w:val="en-US"/>
              </w:rPr>
            </w:pPr>
          </w:p>
          <w:p w:rsidR="00A84BDE" w:rsidRDefault="00707E2F" w:rsidP="00E34347">
            <w:pPr>
              <w:tabs>
                <w:tab w:val="left" w:pos="3348"/>
                <w:tab w:val="left" w:pos="6183"/>
                <w:tab w:val="left" w:pos="6892"/>
              </w:tabs>
              <w:spacing w:after="0"/>
              <w:rPr>
                <w:rFonts w:ascii="Verdana" w:hAnsi="Verdana" w:cs="Calibri"/>
                <w:sz w:val="20"/>
                <w:lang w:val="en-GB"/>
              </w:rPr>
            </w:pPr>
            <w:r w:rsidRPr="00707E2F">
              <w:rPr>
                <w:rFonts w:ascii="Verdana" w:hAnsi="Verdana" w:cs="Calibri"/>
                <w:sz w:val="20"/>
                <w:lang w:val="en-GB"/>
              </w:rPr>
              <w:t xml:space="preserve">Name and function of the responsible person at the </w:t>
            </w:r>
            <w:r>
              <w:rPr>
                <w:rFonts w:ascii="Verdana" w:hAnsi="Verdana" w:cs="Calibri"/>
                <w:sz w:val="20"/>
                <w:lang w:val="en-GB"/>
              </w:rPr>
              <w:t>University:</w:t>
            </w:r>
            <w:r w:rsidRPr="00707E2F">
              <w:rPr>
                <w:rFonts w:ascii="Verdana" w:hAnsi="Verdana" w:cs="Calibri"/>
                <w:sz w:val="20"/>
                <w:lang w:val="en-GB"/>
              </w:rPr>
              <w:t xml:space="preserve"> </w:t>
            </w:r>
          </w:p>
          <w:p w:rsidR="008D7591" w:rsidRPr="008D7591" w:rsidRDefault="008D7591" w:rsidP="00E34347">
            <w:pPr>
              <w:tabs>
                <w:tab w:val="left" w:pos="3348"/>
                <w:tab w:val="left" w:pos="6183"/>
                <w:tab w:val="left" w:pos="6892"/>
              </w:tabs>
              <w:spacing w:after="0"/>
              <w:rPr>
                <w:rFonts w:ascii="Verdana" w:hAnsi="Verdana" w:cs="Calibri"/>
                <w:b/>
                <w:sz w:val="20"/>
                <w:lang w:val="en-GB"/>
              </w:rPr>
            </w:pPr>
            <w:r>
              <w:rPr>
                <w:rFonts w:ascii="Verdana" w:hAnsi="Verdana" w:cs="Calibri"/>
                <w:b/>
                <w:sz w:val="20"/>
                <w:lang w:val="en-GB"/>
              </w:rPr>
              <w:t>P</w:t>
            </w:r>
            <w:r w:rsidRPr="008D7591">
              <w:rPr>
                <w:rFonts w:ascii="Verdana" w:hAnsi="Verdana" w:cs="Calibri"/>
                <w:b/>
                <w:sz w:val="20"/>
                <w:lang w:val="en-GB"/>
              </w:rPr>
              <w:t xml:space="preserve">rof Sanja </w:t>
            </w:r>
            <w:proofErr w:type="spellStart"/>
            <w:r w:rsidRPr="008D7591">
              <w:rPr>
                <w:rFonts w:ascii="Verdana" w:hAnsi="Verdana" w:cs="Calibri"/>
                <w:b/>
                <w:sz w:val="20"/>
                <w:lang w:val="en-GB"/>
              </w:rPr>
              <w:t>Bijakšić</w:t>
            </w:r>
            <w:proofErr w:type="spellEnd"/>
            <w:r w:rsidRPr="008D7591">
              <w:rPr>
                <w:rFonts w:ascii="Verdana" w:hAnsi="Verdana" w:cs="Calibri"/>
                <w:b/>
                <w:sz w:val="20"/>
                <w:lang w:val="en-GB"/>
              </w:rPr>
              <w:t>, PhD</w:t>
            </w:r>
          </w:p>
          <w:p w:rsidR="00A84BDE" w:rsidRPr="008D7591" w:rsidRDefault="008D7591" w:rsidP="00E34347">
            <w:pPr>
              <w:tabs>
                <w:tab w:val="left" w:pos="3348"/>
                <w:tab w:val="left" w:pos="6183"/>
                <w:tab w:val="left" w:pos="6892"/>
              </w:tabs>
              <w:spacing w:after="0"/>
              <w:rPr>
                <w:rFonts w:ascii="Verdana" w:hAnsi="Verdana" w:cs="Calibri"/>
                <w:b/>
                <w:sz w:val="20"/>
                <w:lang w:val="en-GB"/>
              </w:rPr>
            </w:pPr>
            <w:r w:rsidRPr="008D7591">
              <w:rPr>
                <w:rFonts w:ascii="Verdana" w:hAnsi="Verdana" w:cs="Calibri"/>
                <w:b/>
                <w:sz w:val="20"/>
                <w:lang w:val="en-GB"/>
              </w:rPr>
              <w:t xml:space="preserve">Vice-Rector for </w:t>
            </w:r>
            <w:proofErr w:type="spellStart"/>
            <w:r w:rsidRPr="008D7591">
              <w:rPr>
                <w:rFonts w:ascii="Verdana" w:hAnsi="Verdana" w:cs="Calibri"/>
                <w:b/>
                <w:sz w:val="20"/>
                <w:lang w:val="en-GB"/>
              </w:rPr>
              <w:t>Intearnational</w:t>
            </w:r>
            <w:proofErr w:type="spellEnd"/>
            <w:r w:rsidRPr="008D7591">
              <w:rPr>
                <w:rFonts w:ascii="Verdana" w:hAnsi="Verdana" w:cs="Calibri"/>
                <w:b/>
                <w:sz w:val="20"/>
                <w:lang w:val="en-GB"/>
              </w:rPr>
              <w:t xml:space="preserve"> Relations </w:t>
            </w:r>
            <w:bookmarkStart w:id="0" w:name="_GoBack"/>
            <w:bookmarkEnd w:id="0"/>
            <w:r w:rsidRPr="008D7591">
              <w:rPr>
                <w:rFonts w:ascii="Verdana" w:hAnsi="Verdana" w:cs="Calibri"/>
                <w:b/>
                <w:sz w:val="20"/>
                <w:lang w:val="en-GB"/>
              </w:rPr>
              <w:t xml:space="preserve"> </w:t>
            </w:r>
          </w:p>
          <w:p w:rsidR="00A84BDE" w:rsidRDefault="00A84BDE" w:rsidP="00E34347">
            <w:pPr>
              <w:tabs>
                <w:tab w:val="left" w:pos="3348"/>
                <w:tab w:val="left" w:pos="6183"/>
                <w:tab w:val="left" w:pos="6892"/>
              </w:tabs>
              <w:spacing w:after="0"/>
              <w:rPr>
                <w:rFonts w:ascii="Verdana" w:hAnsi="Verdana" w:cs="Calibri"/>
                <w:sz w:val="20"/>
                <w:lang w:val="en-GB"/>
              </w:rPr>
            </w:pPr>
          </w:p>
          <w:p w:rsidR="00E34347" w:rsidRDefault="00377526" w:rsidP="00E34347">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Stamp:</w:t>
            </w:r>
            <w:r w:rsidR="00E34347">
              <w:rPr>
                <w:rFonts w:ascii="Verdana" w:hAnsi="Verdana" w:cs="Calibri"/>
                <w:sz w:val="20"/>
                <w:lang w:val="en-GB"/>
              </w:rPr>
              <w:t xml:space="preserve">                                    </w:t>
            </w:r>
            <w:r w:rsidR="00E34347" w:rsidRPr="006B63AE">
              <w:rPr>
                <w:rFonts w:ascii="Verdana" w:hAnsi="Verdana" w:cs="Calibri"/>
                <w:sz w:val="20"/>
                <w:lang w:val="en-GB"/>
              </w:rPr>
              <w:t xml:space="preserve">Date: </w:t>
            </w:r>
            <w:r w:rsidR="00E34347" w:rsidRPr="006B63AE">
              <w:rPr>
                <w:rFonts w:ascii="Verdana" w:hAnsi="Verdana" w:cs="Calibri"/>
                <w:sz w:val="20"/>
                <w:lang w:val="en-GB"/>
              </w:rPr>
              <w:tab/>
            </w:r>
          </w:p>
          <w:p w:rsidR="00E34347" w:rsidRDefault="00E34347" w:rsidP="00A14125">
            <w:pPr>
              <w:tabs>
                <w:tab w:val="left" w:pos="3348"/>
                <w:tab w:val="left" w:pos="6183"/>
                <w:tab w:val="left" w:pos="6892"/>
              </w:tabs>
              <w:spacing w:after="0"/>
              <w:rPr>
                <w:rFonts w:ascii="Verdana" w:hAnsi="Verdana" w:cs="Calibri"/>
                <w:sz w:val="20"/>
                <w:lang w:val="en-GB"/>
              </w:rPr>
            </w:pPr>
          </w:p>
          <w:p w:rsidR="00E34347" w:rsidRDefault="00E34347" w:rsidP="00A14125">
            <w:pPr>
              <w:tabs>
                <w:tab w:val="left" w:pos="3348"/>
                <w:tab w:val="left" w:pos="6183"/>
                <w:tab w:val="left" w:pos="6892"/>
              </w:tabs>
              <w:spacing w:after="0"/>
              <w:rPr>
                <w:rFonts w:ascii="Verdana" w:hAnsi="Verdana" w:cs="Calibri"/>
                <w:sz w:val="20"/>
                <w:lang w:val="en-GB"/>
              </w:rPr>
            </w:pPr>
          </w:p>
          <w:p w:rsidR="00596762" w:rsidRPr="007B3F1B" w:rsidRDefault="00596762" w:rsidP="00A14125">
            <w:pPr>
              <w:tabs>
                <w:tab w:val="left" w:pos="3348"/>
                <w:tab w:val="left" w:pos="6183"/>
                <w:tab w:val="left" w:pos="6892"/>
              </w:tabs>
              <w:spacing w:after="0"/>
              <w:rPr>
                <w:rFonts w:ascii="Verdana" w:hAnsi="Verdana" w:cs="Calibri"/>
                <w:b/>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7B3F1B" w:rsidTr="00107B17">
        <w:trPr>
          <w:jc w:val="center"/>
        </w:trPr>
        <w:tc>
          <w:tcPr>
            <w:tcW w:w="8823" w:type="dxa"/>
            <w:shd w:val="clear" w:color="auto" w:fill="FFFFFF"/>
          </w:tcPr>
          <w:p w:rsidR="00377526" w:rsidRPr="006B63AE" w:rsidRDefault="00377526" w:rsidP="00F81BE2">
            <w:pPr>
              <w:spacing w:before="120"/>
              <w:rPr>
                <w:rFonts w:ascii="Verdana" w:hAnsi="Verdana" w:cs="Calibri"/>
                <w:b/>
                <w:sz w:val="20"/>
                <w:lang w:val="en-GB"/>
              </w:rPr>
            </w:pPr>
            <w:r w:rsidRPr="006B63AE">
              <w:rPr>
                <w:rFonts w:ascii="Verdana" w:hAnsi="Verdana" w:cs="Calibri"/>
                <w:b/>
                <w:sz w:val="20"/>
                <w:lang w:val="en-GB"/>
              </w:rPr>
              <w:t>The receiving institution</w:t>
            </w:r>
          </w:p>
          <w:p w:rsidR="00377526" w:rsidRDefault="00377526" w:rsidP="00F81BE2">
            <w:pPr>
              <w:tabs>
                <w:tab w:val="left" w:pos="3312"/>
                <w:tab w:val="left" w:pos="6147"/>
                <w:tab w:val="left" w:pos="6856"/>
              </w:tabs>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3C771A">
              <w:rPr>
                <w:rFonts w:ascii="Verdana" w:hAnsi="Verdana" w:cs="Calibri"/>
                <w:sz w:val="20"/>
                <w:lang w:val="en-GB"/>
              </w:rPr>
              <w:t>:</w:t>
            </w:r>
          </w:p>
          <w:p w:rsidR="00A84BDE" w:rsidRDefault="00A84BDE" w:rsidP="00A84BDE">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Function of the responsible person:</w:t>
            </w:r>
          </w:p>
          <w:p w:rsidR="00A84BDE" w:rsidRDefault="00A84BDE"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377526" w:rsidRDefault="00377526" w:rsidP="00A14125">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002D4871">
              <w:rPr>
                <w:rFonts w:ascii="Verdana" w:hAnsi="Verdana" w:cs="Calibri"/>
                <w:sz w:val="20"/>
                <w:lang w:val="en-GB"/>
              </w:rPr>
              <w:t>Stamp:</w:t>
            </w:r>
            <w:r w:rsidRPr="006B63AE">
              <w:rPr>
                <w:rFonts w:ascii="Verdana" w:hAnsi="Verdana" w:cs="Calibri"/>
                <w:sz w:val="20"/>
                <w:lang w:val="en-GB"/>
              </w:rPr>
              <w:tab/>
              <w:t>Date:</w:t>
            </w:r>
            <w:r w:rsidRPr="006B63AE">
              <w:rPr>
                <w:rFonts w:ascii="Verdana" w:hAnsi="Verdana" w:cs="Calibri"/>
                <w:sz w:val="20"/>
                <w:lang w:val="en-GB"/>
              </w:rPr>
              <w:tab/>
            </w: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Pr="007B3F1B" w:rsidRDefault="002D4871" w:rsidP="00A14125">
            <w:pPr>
              <w:tabs>
                <w:tab w:val="left" w:pos="3312"/>
                <w:tab w:val="left" w:pos="6147"/>
                <w:tab w:val="left" w:pos="6856"/>
              </w:tabs>
              <w:spacing w:after="0"/>
              <w:rPr>
                <w:rFonts w:ascii="Verdana" w:hAnsi="Verdana" w:cs="Calibri"/>
                <w:color w:val="002060"/>
                <w:sz w:val="20"/>
                <w:lang w:val="en-GB"/>
              </w:rPr>
            </w:pPr>
          </w:p>
        </w:tc>
      </w:tr>
    </w:tbl>
    <w:p w:rsidR="00EF398E" w:rsidRPr="00E003B8" w:rsidRDefault="00A84BDE" w:rsidP="00A84BDE">
      <w:pPr>
        <w:tabs>
          <w:tab w:val="left" w:pos="5415"/>
        </w:tabs>
        <w:spacing w:after="120"/>
        <w:rPr>
          <w:rFonts w:ascii="Verdana" w:hAnsi="Verdana" w:cs="Calibri"/>
          <w:b/>
          <w:color w:val="002060"/>
          <w:sz w:val="28"/>
          <w:lang w:val="en-GB"/>
        </w:rPr>
      </w:pPr>
      <w:r>
        <w:rPr>
          <w:rFonts w:ascii="Verdana" w:hAnsi="Verdana" w:cs="Calibri"/>
          <w:b/>
          <w:color w:val="002060"/>
          <w:sz w:val="28"/>
          <w:lang w:val="en-GB"/>
        </w:rPr>
        <w:tab/>
      </w:r>
    </w:p>
    <w:sectPr w:rsidR="00EF398E" w:rsidRPr="00E003B8" w:rsidSect="00371735">
      <w:headerReference w:type="default" r:id="rId13"/>
      <w:footerReference w:type="default" r:id="rId14"/>
      <w:headerReference w:type="first" r:id="rId15"/>
      <w:footerReference w:type="first" r:id="rId16"/>
      <w:endnotePr>
        <w:numFmt w:val="decimal"/>
      </w:endnotePr>
      <w:pgSz w:w="11907" w:h="16839" w:code="9"/>
      <w:pgMar w:top="1817" w:right="1418" w:bottom="426" w:left="1701" w:header="426"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BE3" w:rsidRDefault="006E1BE3">
      <w:r>
        <w:separator/>
      </w:r>
    </w:p>
  </w:endnote>
  <w:endnote w:type="continuationSeparator" w:id="0">
    <w:p w:rsidR="006E1BE3" w:rsidRDefault="006E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Podnoj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BE3" w:rsidRDefault="006E1BE3">
      <w:r>
        <w:separator/>
      </w:r>
    </w:p>
  </w:footnote>
  <w:footnote w:type="continuationSeparator" w:id="0">
    <w:p w:rsidR="006E1BE3" w:rsidRDefault="006E1BE3">
      <w:r>
        <w:continuationSeparator/>
      </w:r>
    </w:p>
  </w:footnote>
  <w:footnote w:id="1">
    <w:p w:rsidR="009000F0" w:rsidRPr="009000F0" w:rsidRDefault="009000F0" w:rsidP="009000F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Seniority: </w:t>
      </w:r>
      <w:r w:rsidRPr="009000F0">
        <w:rPr>
          <w:rFonts w:ascii="Verdana" w:hAnsi="Verdana"/>
          <w:sz w:val="18"/>
          <w:szCs w:val="18"/>
          <w:lang w:val="en-GB"/>
        </w:rPr>
        <w:t xml:space="preserve"> Junior (approx. &lt; 10 years of experience), Intermediate (approx. &gt; 10 and &lt; 20 years of experience) or Senior (approx. &gt; 20 years of experience).</w:t>
      </w:r>
    </w:p>
  </w:footnote>
  <w:footnote w:id="2">
    <w:p w:rsidR="009000F0" w:rsidRPr="009000F0" w:rsidRDefault="009000F0" w:rsidP="009000F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Nationality: </w:t>
      </w:r>
      <w:r w:rsidRPr="009000F0">
        <w:rPr>
          <w:rFonts w:ascii="Verdana" w:hAnsi="Verdana"/>
          <w:sz w:val="18"/>
          <w:szCs w:val="18"/>
          <w:lang w:val="en-GB"/>
        </w:rPr>
        <w:t>Country to which the person belongs administratively and that issues the ID card and/or passport.</w:t>
      </w:r>
    </w:p>
  </w:footnote>
  <w:footnote w:id="3">
    <w:p w:rsidR="009000F0" w:rsidRPr="00726E43" w:rsidRDefault="009000F0" w:rsidP="009000F0">
      <w:pPr>
        <w:pStyle w:val="Tekstfusnote"/>
        <w:ind w:left="0" w:hanging="73"/>
        <w:rPr>
          <w:rFonts w:ascii="Verdana" w:hAnsi="Verdana"/>
          <w:sz w:val="18"/>
          <w:szCs w:val="18"/>
          <w:lang w:val="en-US"/>
        </w:rPr>
      </w:pPr>
      <w:r w:rsidRPr="009000F0">
        <w:rPr>
          <w:rStyle w:val="Referencafusnote"/>
          <w:rFonts w:ascii="Verdana" w:hAnsi="Verdana"/>
          <w:sz w:val="18"/>
          <w:szCs w:val="18"/>
        </w:rPr>
        <w:footnoteRef/>
      </w:r>
      <w:r w:rsidRPr="00726E43">
        <w:rPr>
          <w:rFonts w:ascii="Verdana" w:hAnsi="Verdana"/>
          <w:sz w:val="18"/>
          <w:szCs w:val="18"/>
          <w:lang w:val="en-US"/>
        </w:rPr>
        <w:t xml:space="preserve"> </w:t>
      </w:r>
      <w:r w:rsidRPr="00726E43">
        <w:rPr>
          <w:rFonts w:ascii="Verdana" w:hAnsi="Verdana"/>
          <w:b/>
          <w:sz w:val="18"/>
          <w:szCs w:val="18"/>
          <w:lang w:val="en-US"/>
        </w:rPr>
        <w:t>Erasmus Code:</w:t>
      </w:r>
      <w:r w:rsidRPr="00726E43">
        <w:rPr>
          <w:rFonts w:ascii="Verdana" w:hAnsi="Verdana"/>
          <w:sz w:val="18"/>
          <w:szCs w:val="18"/>
          <w:lang w:val="en-US"/>
        </w:rPr>
        <w:t xml:space="preserve"> A unique identifier that every higher education institution that has been awarded with the Erasmus Charter for Higher Education receives.. It is only applicable to higher education institutions located in Programme Countries.</w:t>
      </w:r>
    </w:p>
  </w:footnote>
  <w:footnote w:id="4">
    <w:p w:rsidR="00F90230" w:rsidRPr="009000F0" w:rsidRDefault="00F90230" w:rsidP="00F9023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r w:rsidR="006E1BE3">
        <w:fldChar w:fldCharType="begin"/>
      </w:r>
      <w:r w:rsidR="006E1BE3" w:rsidRPr="008D7591">
        <w:rPr>
          <w:lang w:val="en-US"/>
        </w:rPr>
        <w:instrText xml:space="preserve"> HYPERLINK "https://www.iso.org/obp/ui/" \l "search" </w:instrText>
      </w:r>
      <w:r w:rsidR="006E1BE3">
        <w:fldChar w:fldCharType="separate"/>
      </w:r>
      <w:r w:rsidRPr="009000F0">
        <w:rPr>
          <w:rStyle w:val="Hiperveza"/>
          <w:rFonts w:ascii="Verdana" w:hAnsi="Verdana"/>
          <w:sz w:val="18"/>
          <w:szCs w:val="18"/>
          <w:lang w:val="en-GB"/>
        </w:rPr>
        <w:t>https://www.iso.org/obp/ui/#search</w:t>
      </w:r>
      <w:r w:rsidR="006E1BE3">
        <w:rPr>
          <w:rStyle w:val="Hiperveza"/>
          <w:rFonts w:ascii="Verdana" w:hAnsi="Verdana"/>
          <w:sz w:val="18"/>
          <w:szCs w:val="18"/>
          <w:lang w:val="en-GB"/>
        </w:rPr>
        <w:fldChar w:fldCharType="end"/>
      </w:r>
      <w:r w:rsidRPr="009000F0">
        <w:rPr>
          <w:rFonts w:ascii="Verdana" w:hAnsi="Verdana"/>
          <w:sz w:val="18"/>
          <w:szCs w:val="18"/>
          <w:lang w:val="en-GB"/>
        </w:rPr>
        <w:t>.</w:t>
      </w:r>
    </w:p>
  </w:footnote>
  <w:footnote w:id="5">
    <w:p w:rsidR="00C73776" w:rsidRPr="00726E43" w:rsidRDefault="00C73776" w:rsidP="00C73776">
      <w:pPr>
        <w:pStyle w:val="Tekstfusnote"/>
        <w:ind w:left="0" w:hanging="73"/>
        <w:rPr>
          <w:rFonts w:ascii="Verdana" w:hAnsi="Verdana"/>
          <w:sz w:val="18"/>
          <w:szCs w:val="18"/>
          <w:lang w:val="en-US"/>
        </w:rPr>
      </w:pPr>
      <w:r w:rsidRPr="009000F0">
        <w:rPr>
          <w:rStyle w:val="Referencafusnote"/>
          <w:rFonts w:ascii="Verdana" w:hAnsi="Verdana"/>
          <w:sz w:val="18"/>
          <w:szCs w:val="18"/>
        </w:rPr>
        <w:footnoteRef/>
      </w:r>
      <w:r w:rsidRPr="00726E43">
        <w:rPr>
          <w:rFonts w:ascii="Verdana" w:hAnsi="Verdana"/>
          <w:sz w:val="18"/>
          <w:szCs w:val="18"/>
          <w:lang w:val="en-US"/>
        </w:rPr>
        <w:t xml:space="preserve"> </w:t>
      </w:r>
      <w:r w:rsidRPr="00726E43">
        <w:rPr>
          <w:rFonts w:ascii="Verdana" w:hAnsi="Verdana"/>
          <w:b/>
          <w:sz w:val="18"/>
          <w:szCs w:val="18"/>
          <w:lang w:val="en-US"/>
        </w:rPr>
        <w:t>Erasmus Code:</w:t>
      </w:r>
      <w:r w:rsidRPr="00726E43">
        <w:rPr>
          <w:rFonts w:ascii="Verdana" w:hAnsi="Verdana"/>
          <w:sz w:val="18"/>
          <w:szCs w:val="18"/>
          <w:lang w:val="en-US"/>
        </w:rPr>
        <w:t xml:space="preserve"> A unique identifier that every higher education institution that has been awarded with the Erasmus Charter for Higher Education receives</w:t>
      </w:r>
      <w:proofErr w:type="gramStart"/>
      <w:r w:rsidRPr="00726E43">
        <w:rPr>
          <w:rFonts w:ascii="Verdana" w:hAnsi="Verdana"/>
          <w:sz w:val="18"/>
          <w:szCs w:val="18"/>
          <w:lang w:val="en-US"/>
        </w:rPr>
        <w:t>..</w:t>
      </w:r>
      <w:proofErr w:type="gramEnd"/>
      <w:r w:rsidRPr="00726E43">
        <w:rPr>
          <w:rFonts w:ascii="Verdana" w:hAnsi="Verdana"/>
          <w:sz w:val="18"/>
          <w:szCs w:val="18"/>
          <w:lang w:val="en-US"/>
        </w:rPr>
        <w:t xml:space="preserve"> It is only applicable to higher education institutions located in Programme Countries.</w:t>
      </w:r>
    </w:p>
  </w:footnote>
  <w:footnote w:id="6">
    <w:p w:rsidR="00C73776" w:rsidRPr="009000F0" w:rsidRDefault="00C73776" w:rsidP="00C73776">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r w:rsidR="006E1BE3">
        <w:fldChar w:fldCharType="begin"/>
      </w:r>
      <w:r w:rsidR="006E1BE3" w:rsidRPr="008D7591">
        <w:rPr>
          <w:lang w:val="en-US"/>
        </w:rPr>
        <w:instrText xml:space="preserve"> HYPERLINK "https://www.iso.org/obp/ui/" \l "search" </w:instrText>
      </w:r>
      <w:r w:rsidR="006E1BE3">
        <w:fldChar w:fldCharType="separate"/>
      </w:r>
      <w:r w:rsidRPr="009000F0">
        <w:rPr>
          <w:rStyle w:val="Hiperveza"/>
          <w:rFonts w:ascii="Verdana" w:hAnsi="Verdana"/>
          <w:sz w:val="18"/>
          <w:szCs w:val="18"/>
          <w:lang w:val="en-GB"/>
        </w:rPr>
        <w:t>https://www.iso.org/obp/ui/#search</w:t>
      </w:r>
      <w:r w:rsidR="006E1BE3">
        <w:rPr>
          <w:rStyle w:val="Hiperveza"/>
          <w:rFonts w:ascii="Verdana" w:hAnsi="Verdana"/>
          <w:sz w:val="18"/>
          <w:szCs w:val="18"/>
          <w:lang w:val="en-GB"/>
        </w:rPr>
        <w:fldChar w:fldCharType="end"/>
      </w:r>
      <w:r w:rsidRPr="009000F0">
        <w:rPr>
          <w:rFonts w:ascii="Verdana" w:hAnsi="Verdana"/>
          <w:sz w:val="18"/>
          <w:szCs w:val="18"/>
          <w:lang w:val="en-GB"/>
        </w:rPr>
        <w:t>.</w:t>
      </w:r>
    </w:p>
  </w:footnote>
  <w:footnote w:id="7">
    <w:p w:rsidR="00C73776" w:rsidRPr="00EB5C5C" w:rsidRDefault="00C73776" w:rsidP="00EB5C5C">
      <w:pPr>
        <w:spacing w:after="100"/>
        <w:ind w:left="-56"/>
        <w:rPr>
          <w:rFonts w:ascii="Verdana" w:hAnsi="Verdana"/>
          <w:sz w:val="18"/>
          <w:szCs w:val="18"/>
          <w:lang w:val="en-GB"/>
        </w:rPr>
      </w:pPr>
      <w:r w:rsidRPr="00EB5C5C">
        <w:rPr>
          <w:rStyle w:val="Referencafusnote"/>
          <w:rFonts w:ascii="Verdana" w:hAnsi="Verdana"/>
          <w:sz w:val="18"/>
          <w:szCs w:val="18"/>
        </w:rPr>
        <w:footnoteRef/>
      </w:r>
      <w:r w:rsidRPr="00EB5C5C">
        <w:rPr>
          <w:rFonts w:ascii="Verdana" w:hAnsi="Verdana"/>
          <w:sz w:val="18"/>
          <w:szCs w:val="18"/>
          <w:lang w:val="en-GB"/>
        </w:rPr>
        <w:t xml:space="preserve"> T</w:t>
      </w:r>
      <w:r w:rsidRPr="00EB5C5C">
        <w:rPr>
          <w:rFonts w:ascii="Verdana" w:hAnsi="Verdana"/>
          <w:color w:val="000080"/>
          <w:sz w:val="18"/>
          <w:szCs w:val="18"/>
          <w:lang w:val="en-GB" w:eastAsia="en-GB"/>
        </w:rPr>
        <w:t>he</w:t>
      </w:r>
      <w:r w:rsidRPr="00EB5C5C">
        <w:rPr>
          <w:rFonts w:ascii="Verdana" w:hAnsi="Verdana"/>
          <w:sz w:val="18"/>
          <w:szCs w:val="18"/>
          <w:lang w:val="en-GB"/>
        </w:rPr>
        <w:t xml:space="preserve"> </w:t>
      </w:r>
      <w:hyperlink r:id="rId1" w:history="1">
        <w:r w:rsidRPr="00EB5C5C">
          <w:rPr>
            <w:rStyle w:val="Hiperveza"/>
            <w:rFonts w:ascii="Verdana" w:hAnsi="Verdana"/>
            <w:sz w:val="18"/>
            <w:szCs w:val="18"/>
            <w:lang w:val="en-GB"/>
          </w:rPr>
          <w:t>ISCED-F 2013 search tool</w:t>
        </w:r>
      </w:hyperlink>
      <w:r w:rsidRPr="00EB5C5C">
        <w:rPr>
          <w:rFonts w:ascii="Verdana" w:hAnsi="Verdana"/>
          <w:sz w:val="18"/>
          <w:szCs w:val="18"/>
          <w:lang w:val="en-GB"/>
        </w:rPr>
        <w:t xml:space="preserve"> (available at </w:t>
      </w:r>
      <w:hyperlink r:id="rId2" w:history="1">
        <w:r w:rsidRPr="00EB5C5C">
          <w:rPr>
            <w:rStyle w:val="Hiperveza"/>
            <w:rFonts w:ascii="Verdana" w:hAnsi="Verdana"/>
            <w:sz w:val="18"/>
            <w:szCs w:val="18"/>
            <w:lang w:val="en-GB"/>
          </w:rPr>
          <w:t>http://ec.europa.eu/education/tools/isced-f_en.htm</w:t>
        </w:r>
      </w:hyperlink>
      <w:r w:rsidRPr="00EB5C5C">
        <w:rPr>
          <w:rStyle w:val="Hiperveza"/>
          <w:rFonts w:ascii="Verdana" w:hAnsi="Verdana"/>
          <w:sz w:val="18"/>
          <w:szCs w:val="18"/>
          <w:lang w:val="en-GB"/>
        </w:rPr>
        <w:t>)</w:t>
      </w:r>
      <w:r w:rsidRPr="00EB5C5C">
        <w:rPr>
          <w:rFonts w:ascii="Verdana" w:hAnsi="Verdana"/>
          <w:sz w:val="18"/>
          <w:szCs w:val="18"/>
          <w:lang w:val="en-GB"/>
        </w:rPr>
        <w:t xml:space="preserve"> </w:t>
      </w:r>
      <w:proofErr w:type="gramStart"/>
      <w:r w:rsidRPr="00EB5C5C">
        <w:rPr>
          <w:rFonts w:ascii="Verdana" w:hAnsi="Verdana"/>
          <w:sz w:val="18"/>
          <w:szCs w:val="18"/>
          <w:lang w:val="en-GB"/>
        </w:rPr>
        <w:t>should be used</w:t>
      </w:r>
      <w:proofErr w:type="gramEnd"/>
      <w:r w:rsidRPr="00EB5C5C">
        <w:rPr>
          <w:rFonts w:ascii="Verdana" w:hAnsi="Verdana"/>
          <w:sz w:val="18"/>
          <w:szCs w:val="18"/>
          <w:lang w:val="en-GB"/>
        </w:rPr>
        <w:t xml:space="preserve"> to find the ISCED 2013 detailed field of education and training.</w:t>
      </w:r>
    </w:p>
  </w:footnote>
  <w:footnote w:id="8">
    <w:p w:rsidR="00C73776" w:rsidRPr="00C73776" w:rsidRDefault="00C73776" w:rsidP="00C73776">
      <w:pPr>
        <w:pStyle w:val="Tekstfusnote"/>
        <w:ind w:left="142" w:hanging="73"/>
        <w:rPr>
          <w:lang w:val="sl-SI"/>
        </w:rPr>
      </w:pPr>
      <w:r>
        <w:rPr>
          <w:rStyle w:val="Referencafusnote"/>
        </w:rPr>
        <w:footnoteRef/>
      </w:r>
      <w:r w:rsidRPr="00726E43">
        <w:rPr>
          <w:lang w:val="en-US"/>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Pr="00B6735A">
      <w:rPr>
        <w:rFonts w:ascii="Arial Narrow" w:hAnsi="Arial Narrow"/>
        <w:sz w:val="18"/>
        <w:szCs w:val="18"/>
        <w:lang w:val="en-GB"/>
      </w:rPr>
      <w:t xml:space="preserve">-II-B-IV-I-Erasmus+ HE Mobility agreement teaching – version </w:t>
    </w:r>
    <w:r w:rsidR="00B02937">
      <w:rPr>
        <w:rFonts w:ascii="Arial Narrow" w:hAnsi="Arial Narrow"/>
        <w:sz w:val="18"/>
        <w:szCs w:val="18"/>
        <w:lang w:val="en-GB"/>
      </w:rPr>
      <w:t>June</w:t>
    </w:r>
    <w:r w:rsidRPr="00B6735A">
      <w:rPr>
        <w:rFonts w:ascii="Arial Narrow" w:hAnsi="Arial Narrow"/>
        <w:sz w:val="18"/>
        <w:szCs w:val="18"/>
        <w:lang w:val="en-GB"/>
      </w:rPr>
      <w:t xml:space="preserve"> 2014</w:t>
    </w:r>
    <w:r w:rsidR="00371735" w:rsidRPr="00B6735A">
      <w:rPr>
        <w:rFonts w:ascii="Verdana" w:hAnsi="Verdana"/>
        <w:b/>
        <w:sz w:val="18"/>
        <w:szCs w:val="18"/>
        <w:lang w:val="en-GB"/>
      </w:rPr>
      <w:t xml:space="preserve"> </w:t>
    </w:r>
  </w:p>
  <w:p w:rsidR="00506408" w:rsidRPr="00B6735A" w:rsidRDefault="00BD6206" w:rsidP="00084A0C">
    <w:pPr>
      <w:pStyle w:val="Zaglavlje"/>
      <w:tabs>
        <w:tab w:val="clear" w:pos="8306"/>
      </w:tabs>
      <w:spacing w:after="0"/>
      <w:ind w:right="-743"/>
      <w:rPr>
        <w:sz w:val="16"/>
        <w:szCs w:val="16"/>
        <w:lang w:val="en-GB"/>
      </w:rPr>
    </w:pPr>
    <w:r w:rsidRPr="00AD66BB">
      <w:rPr>
        <w:rFonts w:ascii="Verdana" w:hAnsi="Verdana"/>
        <w:b/>
        <w:noProof/>
        <w:sz w:val="18"/>
        <w:szCs w:val="18"/>
        <w:lang w:val="hr-BA" w:eastAsia="hr-BA"/>
      </w:rPr>
      <w:drawing>
        <wp:anchor distT="0" distB="0" distL="114300" distR="114300" simplePos="0" relativeHeight="251657216" behindDoc="0" locked="0" layoutInCell="1" allowOverlap="1">
          <wp:simplePos x="0" y="0"/>
          <wp:positionH relativeFrom="margin">
            <wp:posOffset>34290</wp:posOffset>
          </wp:positionH>
          <wp:positionV relativeFrom="margin">
            <wp:posOffset>-572135</wp:posOffset>
          </wp:positionV>
          <wp:extent cx="1780540" cy="361315"/>
          <wp:effectExtent l="0" t="0" r="0" b="63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361315"/>
                  </a:xfrm>
                  <a:prstGeom prst="rect">
                    <a:avLst/>
                  </a:prstGeom>
                  <a:noFill/>
                </pic:spPr>
              </pic:pic>
            </a:graphicData>
          </a:graphic>
          <wp14:sizeRelH relativeFrom="page">
            <wp14:pctWidth>0</wp14:pctWidth>
          </wp14:sizeRelH>
          <wp14:sizeRelV relativeFrom="page">
            <wp14:pctHeight>0</wp14:pctHeight>
          </wp14:sizeRelV>
        </wp:anchor>
      </w:drawing>
    </w:r>
    <w:r w:rsidR="00371735" w:rsidRPr="00726E43">
      <w:rPr>
        <w:rFonts w:ascii="Arial" w:hAnsi="Arial" w:cs="Arial"/>
        <w:color w:val="222222"/>
        <w:sz w:val="27"/>
        <w:szCs w:val="27"/>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312E200E">
      <w:start w:val="1"/>
      <w:numFmt w:val="bullet"/>
      <w:pStyle w:val="Bulletpoint1"/>
      <w:lvlText w:val=""/>
      <w:lvlJc w:val="left"/>
      <w:pPr>
        <w:ind w:left="1080" w:hanging="360"/>
      </w:pPr>
      <w:rPr>
        <w:rFonts w:ascii="Symbol" w:hAnsi="Symbol" w:hint="default"/>
        <w:color w:val="002395"/>
      </w:rPr>
    </w:lvl>
    <w:lvl w:ilvl="1" w:tplc="097ADCD2" w:tentative="1">
      <w:start w:val="1"/>
      <w:numFmt w:val="bullet"/>
      <w:lvlText w:val="o"/>
      <w:lvlJc w:val="left"/>
      <w:pPr>
        <w:ind w:left="1800" w:hanging="360"/>
      </w:pPr>
      <w:rPr>
        <w:rFonts w:ascii="Courier New" w:hAnsi="Courier New" w:cs="Courier New" w:hint="default"/>
      </w:rPr>
    </w:lvl>
    <w:lvl w:ilvl="2" w:tplc="0908CDB2" w:tentative="1">
      <w:start w:val="1"/>
      <w:numFmt w:val="bullet"/>
      <w:lvlText w:val=""/>
      <w:lvlJc w:val="left"/>
      <w:pPr>
        <w:ind w:left="2520" w:hanging="360"/>
      </w:pPr>
      <w:rPr>
        <w:rFonts w:ascii="Wingdings" w:hAnsi="Wingdings" w:hint="default"/>
      </w:rPr>
    </w:lvl>
    <w:lvl w:ilvl="3" w:tplc="CD4A3314" w:tentative="1">
      <w:start w:val="1"/>
      <w:numFmt w:val="bullet"/>
      <w:lvlText w:val=""/>
      <w:lvlJc w:val="left"/>
      <w:pPr>
        <w:ind w:left="3240" w:hanging="360"/>
      </w:pPr>
      <w:rPr>
        <w:rFonts w:ascii="Symbol" w:hAnsi="Symbol" w:hint="default"/>
      </w:rPr>
    </w:lvl>
    <w:lvl w:ilvl="4" w:tplc="D6E46928" w:tentative="1">
      <w:start w:val="1"/>
      <w:numFmt w:val="bullet"/>
      <w:lvlText w:val="o"/>
      <w:lvlJc w:val="left"/>
      <w:pPr>
        <w:ind w:left="3960" w:hanging="360"/>
      </w:pPr>
      <w:rPr>
        <w:rFonts w:ascii="Courier New" w:hAnsi="Courier New" w:cs="Courier New" w:hint="default"/>
      </w:rPr>
    </w:lvl>
    <w:lvl w:ilvl="5" w:tplc="84E4C4D0" w:tentative="1">
      <w:start w:val="1"/>
      <w:numFmt w:val="bullet"/>
      <w:lvlText w:val=""/>
      <w:lvlJc w:val="left"/>
      <w:pPr>
        <w:ind w:left="4680" w:hanging="360"/>
      </w:pPr>
      <w:rPr>
        <w:rFonts w:ascii="Wingdings" w:hAnsi="Wingdings" w:hint="default"/>
      </w:rPr>
    </w:lvl>
    <w:lvl w:ilvl="6" w:tplc="F650E460" w:tentative="1">
      <w:start w:val="1"/>
      <w:numFmt w:val="bullet"/>
      <w:lvlText w:val=""/>
      <w:lvlJc w:val="left"/>
      <w:pPr>
        <w:ind w:left="5400" w:hanging="360"/>
      </w:pPr>
      <w:rPr>
        <w:rFonts w:ascii="Symbol" w:hAnsi="Symbol" w:hint="default"/>
      </w:rPr>
    </w:lvl>
    <w:lvl w:ilvl="7" w:tplc="C94038D6" w:tentative="1">
      <w:start w:val="1"/>
      <w:numFmt w:val="bullet"/>
      <w:lvlText w:val="o"/>
      <w:lvlJc w:val="left"/>
      <w:pPr>
        <w:ind w:left="6120" w:hanging="360"/>
      </w:pPr>
      <w:rPr>
        <w:rFonts w:ascii="Courier New" w:hAnsi="Courier New" w:cs="Courier New" w:hint="default"/>
      </w:rPr>
    </w:lvl>
    <w:lvl w:ilvl="8" w:tplc="F2762704"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EB0E476">
      <w:start w:val="1"/>
      <w:numFmt w:val="bullet"/>
      <w:pStyle w:val="List51"/>
      <w:lvlText w:val=""/>
      <w:lvlJc w:val="left"/>
      <w:pPr>
        <w:ind w:left="720" w:hanging="360"/>
      </w:pPr>
      <w:rPr>
        <w:rFonts w:ascii="Wingdings" w:hAnsi="Wingdings" w:hint="default"/>
      </w:rPr>
    </w:lvl>
    <w:lvl w:ilvl="1" w:tplc="46520B4C" w:tentative="1">
      <w:start w:val="1"/>
      <w:numFmt w:val="bullet"/>
      <w:lvlText w:val="o"/>
      <w:lvlJc w:val="left"/>
      <w:pPr>
        <w:ind w:left="1440" w:hanging="360"/>
      </w:pPr>
      <w:rPr>
        <w:rFonts w:ascii="Courier New" w:hAnsi="Courier New" w:cs="Courier New" w:hint="default"/>
      </w:rPr>
    </w:lvl>
    <w:lvl w:ilvl="2" w:tplc="B6DCAED8" w:tentative="1">
      <w:start w:val="1"/>
      <w:numFmt w:val="bullet"/>
      <w:lvlText w:val=""/>
      <w:lvlJc w:val="left"/>
      <w:pPr>
        <w:ind w:left="2160" w:hanging="360"/>
      </w:pPr>
      <w:rPr>
        <w:rFonts w:ascii="Wingdings" w:hAnsi="Wingdings" w:hint="default"/>
      </w:rPr>
    </w:lvl>
    <w:lvl w:ilvl="3" w:tplc="35E2952E" w:tentative="1">
      <w:start w:val="1"/>
      <w:numFmt w:val="bullet"/>
      <w:lvlText w:val=""/>
      <w:lvlJc w:val="left"/>
      <w:pPr>
        <w:ind w:left="2880" w:hanging="360"/>
      </w:pPr>
      <w:rPr>
        <w:rFonts w:ascii="Symbol" w:hAnsi="Symbol" w:hint="default"/>
      </w:rPr>
    </w:lvl>
    <w:lvl w:ilvl="4" w:tplc="9DC6234E" w:tentative="1">
      <w:start w:val="1"/>
      <w:numFmt w:val="bullet"/>
      <w:lvlText w:val="o"/>
      <w:lvlJc w:val="left"/>
      <w:pPr>
        <w:ind w:left="3600" w:hanging="360"/>
      </w:pPr>
      <w:rPr>
        <w:rFonts w:ascii="Courier New" w:hAnsi="Courier New" w:cs="Courier New" w:hint="default"/>
      </w:rPr>
    </w:lvl>
    <w:lvl w:ilvl="5" w:tplc="AE0EDD00" w:tentative="1">
      <w:start w:val="1"/>
      <w:numFmt w:val="bullet"/>
      <w:lvlText w:val=""/>
      <w:lvlJc w:val="left"/>
      <w:pPr>
        <w:ind w:left="4320" w:hanging="360"/>
      </w:pPr>
      <w:rPr>
        <w:rFonts w:ascii="Wingdings" w:hAnsi="Wingdings" w:hint="default"/>
      </w:rPr>
    </w:lvl>
    <w:lvl w:ilvl="6" w:tplc="E4645E6A" w:tentative="1">
      <w:start w:val="1"/>
      <w:numFmt w:val="bullet"/>
      <w:lvlText w:val=""/>
      <w:lvlJc w:val="left"/>
      <w:pPr>
        <w:ind w:left="5040" w:hanging="360"/>
      </w:pPr>
      <w:rPr>
        <w:rFonts w:ascii="Symbol" w:hAnsi="Symbol" w:hint="default"/>
      </w:rPr>
    </w:lvl>
    <w:lvl w:ilvl="7" w:tplc="769A5D4E" w:tentative="1">
      <w:start w:val="1"/>
      <w:numFmt w:val="bullet"/>
      <w:lvlText w:val="o"/>
      <w:lvlJc w:val="left"/>
      <w:pPr>
        <w:ind w:left="5760" w:hanging="360"/>
      </w:pPr>
      <w:rPr>
        <w:rFonts w:ascii="Courier New" w:hAnsi="Courier New" w:cs="Courier New" w:hint="default"/>
      </w:rPr>
    </w:lvl>
    <w:lvl w:ilvl="8" w:tplc="0BFAFC2A"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0E8692E0">
      <w:start w:val="1"/>
      <w:numFmt w:val="bullet"/>
      <w:pStyle w:val="List6"/>
      <w:lvlText w:val=""/>
      <w:lvlJc w:val="left"/>
      <w:pPr>
        <w:ind w:left="720" w:hanging="360"/>
      </w:pPr>
      <w:rPr>
        <w:rFonts w:ascii="Wingdings" w:hAnsi="Wingdings" w:hint="default"/>
      </w:rPr>
    </w:lvl>
    <w:lvl w:ilvl="1" w:tplc="1ECCD7C0">
      <w:numFmt w:val="bullet"/>
      <w:lvlText w:val="•"/>
      <w:lvlJc w:val="left"/>
      <w:pPr>
        <w:ind w:left="1440" w:hanging="360"/>
      </w:pPr>
      <w:rPr>
        <w:rFonts w:ascii="Verdana" w:eastAsia="Times New Roman" w:hAnsi="Verdana" w:cs="Arial" w:hint="default"/>
      </w:rPr>
    </w:lvl>
    <w:lvl w:ilvl="2" w:tplc="5A303E70" w:tentative="1">
      <w:start w:val="1"/>
      <w:numFmt w:val="bullet"/>
      <w:lvlText w:val=""/>
      <w:lvlJc w:val="left"/>
      <w:pPr>
        <w:ind w:left="2160" w:hanging="360"/>
      </w:pPr>
      <w:rPr>
        <w:rFonts w:ascii="Wingdings" w:hAnsi="Wingdings" w:hint="default"/>
      </w:rPr>
    </w:lvl>
    <w:lvl w:ilvl="3" w:tplc="AF5834E2" w:tentative="1">
      <w:start w:val="1"/>
      <w:numFmt w:val="bullet"/>
      <w:lvlText w:val=""/>
      <w:lvlJc w:val="left"/>
      <w:pPr>
        <w:ind w:left="2880" w:hanging="360"/>
      </w:pPr>
      <w:rPr>
        <w:rFonts w:ascii="Symbol" w:hAnsi="Symbol" w:hint="default"/>
      </w:rPr>
    </w:lvl>
    <w:lvl w:ilvl="4" w:tplc="16923866" w:tentative="1">
      <w:start w:val="1"/>
      <w:numFmt w:val="bullet"/>
      <w:lvlText w:val="o"/>
      <w:lvlJc w:val="left"/>
      <w:pPr>
        <w:ind w:left="3600" w:hanging="360"/>
      </w:pPr>
      <w:rPr>
        <w:rFonts w:ascii="Courier New" w:hAnsi="Courier New" w:cs="Courier New" w:hint="default"/>
      </w:rPr>
    </w:lvl>
    <w:lvl w:ilvl="5" w:tplc="EA66E20C" w:tentative="1">
      <w:start w:val="1"/>
      <w:numFmt w:val="bullet"/>
      <w:lvlText w:val=""/>
      <w:lvlJc w:val="left"/>
      <w:pPr>
        <w:ind w:left="4320" w:hanging="360"/>
      </w:pPr>
      <w:rPr>
        <w:rFonts w:ascii="Wingdings" w:hAnsi="Wingdings" w:hint="default"/>
      </w:rPr>
    </w:lvl>
    <w:lvl w:ilvl="6" w:tplc="8A4CE99C" w:tentative="1">
      <w:start w:val="1"/>
      <w:numFmt w:val="bullet"/>
      <w:lvlText w:val=""/>
      <w:lvlJc w:val="left"/>
      <w:pPr>
        <w:ind w:left="5040" w:hanging="360"/>
      </w:pPr>
      <w:rPr>
        <w:rFonts w:ascii="Symbol" w:hAnsi="Symbol" w:hint="default"/>
      </w:rPr>
    </w:lvl>
    <w:lvl w:ilvl="7" w:tplc="B3A2CC5E" w:tentative="1">
      <w:start w:val="1"/>
      <w:numFmt w:val="bullet"/>
      <w:lvlText w:val="o"/>
      <w:lvlJc w:val="left"/>
      <w:pPr>
        <w:ind w:left="5760" w:hanging="360"/>
      </w:pPr>
      <w:rPr>
        <w:rFonts w:ascii="Courier New" w:hAnsi="Courier New" w:cs="Courier New" w:hint="default"/>
      </w:rPr>
    </w:lvl>
    <w:lvl w:ilvl="8" w:tplc="E5F46D74"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77D"/>
    <w:rsid w:val="00025A01"/>
    <w:rsid w:val="00030154"/>
    <w:rsid w:val="00030B0F"/>
    <w:rsid w:val="00030D4D"/>
    <w:rsid w:val="00031BF4"/>
    <w:rsid w:val="000322B4"/>
    <w:rsid w:val="00034846"/>
    <w:rsid w:val="00035B93"/>
    <w:rsid w:val="000420DD"/>
    <w:rsid w:val="0004347D"/>
    <w:rsid w:val="00043DA6"/>
    <w:rsid w:val="00044ED6"/>
    <w:rsid w:val="00046C79"/>
    <w:rsid w:val="0005059C"/>
    <w:rsid w:val="00050692"/>
    <w:rsid w:val="00052009"/>
    <w:rsid w:val="000524DA"/>
    <w:rsid w:val="000566D0"/>
    <w:rsid w:val="000605C0"/>
    <w:rsid w:val="00060AB1"/>
    <w:rsid w:val="000624B2"/>
    <w:rsid w:val="00062E29"/>
    <w:rsid w:val="00070B72"/>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7E8"/>
    <w:rsid w:val="000B4B01"/>
    <w:rsid w:val="000B538B"/>
    <w:rsid w:val="000B6149"/>
    <w:rsid w:val="000B62F1"/>
    <w:rsid w:val="000B6F98"/>
    <w:rsid w:val="000B6FE5"/>
    <w:rsid w:val="000C0048"/>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4871"/>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735"/>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07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71A"/>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629"/>
    <w:rsid w:val="00456831"/>
    <w:rsid w:val="00456FC8"/>
    <w:rsid w:val="0045773E"/>
    <w:rsid w:val="00457E4B"/>
    <w:rsid w:val="00460355"/>
    <w:rsid w:val="0046086D"/>
    <w:rsid w:val="00461A0D"/>
    <w:rsid w:val="00462037"/>
    <w:rsid w:val="00462281"/>
    <w:rsid w:val="00462572"/>
    <w:rsid w:val="004629BE"/>
    <w:rsid w:val="00463271"/>
    <w:rsid w:val="004658FB"/>
    <w:rsid w:val="00470CE2"/>
    <w:rsid w:val="00470DBD"/>
    <w:rsid w:val="00472588"/>
    <w:rsid w:val="004735C5"/>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3F7"/>
    <w:rsid w:val="00570E1C"/>
    <w:rsid w:val="00571903"/>
    <w:rsid w:val="00571D4D"/>
    <w:rsid w:val="00572343"/>
    <w:rsid w:val="00574B09"/>
    <w:rsid w:val="00576233"/>
    <w:rsid w:val="00580466"/>
    <w:rsid w:val="00582E52"/>
    <w:rsid w:val="005840D6"/>
    <w:rsid w:val="005848E1"/>
    <w:rsid w:val="00590FA1"/>
    <w:rsid w:val="005931F7"/>
    <w:rsid w:val="00593D06"/>
    <w:rsid w:val="00594309"/>
    <w:rsid w:val="00594729"/>
    <w:rsid w:val="00595FA2"/>
    <w:rsid w:val="00596762"/>
    <w:rsid w:val="005970CB"/>
    <w:rsid w:val="005977C7"/>
    <w:rsid w:val="005A1D32"/>
    <w:rsid w:val="005A21F3"/>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596B"/>
    <w:rsid w:val="005D747B"/>
    <w:rsid w:val="005D75AB"/>
    <w:rsid w:val="005E0179"/>
    <w:rsid w:val="005E132C"/>
    <w:rsid w:val="005E17AD"/>
    <w:rsid w:val="005E1A47"/>
    <w:rsid w:val="005E2C84"/>
    <w:rsid w:val="005E3717"/>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3D08"/>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484"/>
    <w:rsid w:val="006D578F"/>
    <w:rsid w:val="006D60EC"/>
    <w:rsid w:val="006D6BE1"/>
    <w:rsid w:val="006D7785"/>
    <w:rsid w:val="006D79B4"/>
    <w:rsid w:val="006E1BE3"/>
    <w:rsid w:val="006E591B"/>
    <w:rsid w:val="006F0AD2"/>
    <w:rsid w:val="006F220F"/>
    <w:rsid w:val="006F3042"/>
    <w:rsid w:val="006F30F0"/>
    <w:rsid w:val="006F38E0"/>
    <w:rsid w:val="006F44FD"/>
    <w:rsid w:val="006F57DE"/>
    <w:rsid w:val="006F6EA3"/>
    <w:rsid w:val="0070242A"/>
    <w:rsid w:val="007064C9"/>
    <w:rsid w:val="00707E2F"/>
    <w:rsid w:val="00711FB9"/>
    <w:rsid w:val="0071242D"/>
    <w:rsid w:val="007127CF"/>
    <w:rsid w:val="00713494"/>
    <w:rsid w:val="00716A65"/>
    <w:rsid w:val="00717CFD"/>
    <w:rsid w:val="00726E43"/>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3727"/>
    <w:rsid w:val="007464C7"/>
    <w:rsid w:val="00747ACF"/>
    <w:rsid w:val="00752FD5"/>
    <w:rsid w:val="00754134"/>
    <w:rsid w:val="0075468B"/>
    <w:rsid w:val="007547D6"/>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5F9A"/>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D7591"/>
    <w:rsid w:val="008E0763"/>
    <w:rsid w:val="008E432F"/>
    <w:rsid w:val="008F2AC6"/>
    <w:rsid w:val="008F4E9D"/>
    <w:rsid w:val="008F5B44"/>
    <w:rsid w:val="008F5CB4"/>
    <w:rsid w:val="008F5E15"/>
    <w:rsid w:val="008F6473"/>
    <w:rsid w:val="008F739E"/>
    <w:rsid w:val="009000F0"/>
    <w:rsid w:val="00900A82"/>
    <w:rsid w:val="00900C5A"/>
    <w:rsid w:val="00901387"/>
    <w:rsid w:val="00902B1C"/>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4DC"/>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4BDE"/>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4DDC"/>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46D"/>
    <w:rsid w:val="00BD3595"/>
    <w:rsid w:val="00BD57BB"/>
    <w:rsid w:val="00BD5A63"/>
    <w:rsid w:val="00BD5BE2"/>
    <w:rsid w:val="00BD6206"/>
    <w:rsid w:val="00BD7858"/>
    <w:rsid w:val="00BE243C"/>
    <w:rsid w:val="00BE2929"/>
    <w:rsid w:val="00BE35FF"/>
    <w:rsid w:val="00BE46DF"/>
    <w:rsid w:val="00BF0254"/>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4BC5"/>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3C78"/>
    <w:rsid w:val="00C5445C"/>
    <w:rsid w:val="00C5464F"/>
    <w:rsid w:val="00C60B0E"/>
    <w:rsid w:val="00C62C56"/>
    <w:rsid w:val="00C64987"/>
    <w:rsid w:val="00C708EE"/>
    <w:rsid w:val="00C70E42"/>
    <w:rsid w:val="00C70EF8"/>
    <w:rsid w:val="00C71077"/>
    <w:rsid w:val="00C718BD"/>
    <w:rsid w:val="00C71B12"/>
    <w:rsid w:val="00C71E2F"/>
    <w:rsid w:val="00C71F6F"/>
    <w:rsid w:val="00C73776"/>
    <w:rsid w:val="00C80044"/>
    <w:rsid w:val="00C807EB"/>
    <w:rsid w:val="00C80C0A"/>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78C"/>
    <w:rsid w:val="00CB7DBF"/>
    <w:rsid w:val="00CC0A3F"/>
    <w:rsid w:val="00CC1900"/>
    <w:rsid w:val="00CC24F7"/>
    <w:rsid w:val="00CC43F4"/>
    <w:rsid w:val="00CC5B54"/>
    <w:rsid w:val="00CC62B7"/>
    <w:rsid w:val="00CC690A"/>
    <w:rsid w:val="00CD08CF"/>
    <w:rsid w:val="00CD5C17"/>
    <w:rsid w:val="00CD5E32"/>
    <w:rsid w:val="00CE0B37"/>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6780"/>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47D8"/>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69A"/>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347"/>
    <w:rsid w:val="00E34630"/>
    <w:rsid w:val="00E34E62"/>
    <w:rsid w:val="00E35D4F"/>
    <w:rsid w:val="00E415AE"/>
    <w:rsid w:val="00E4376B"/>
    <w:rsid w:val="00E43A4C"/>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5C5C"/>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6688"/>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939"/>
    <w:rsid w:val="00F302F2"/>
    <w:rsid w:val="00F32384"/>
    <w:rsid w:val="00F33240"/>
    <w:rsid w:val="00F33743"/>
    <w:rsid w:val="00F42090"/>
    <w:rsid w:val="00F45029"/>
    <w:rsid w:val="00F47C8D"/>
    <w:rsid w:val="00F50463"/>
    <w:rsid w:val="00F54C1B"/>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1BE2"/>
    <w:rsid w:val="00F823D2"/>
    <w:rsid w:val="00F82BC3"/>
    <w:rsid w:val="00F84532"/>
    <w:rsid w:val="00F8532D"/>
    <w:rsid w:val="00F86698"/>
    <w:rsid w:val="00F86700"/>
    <w:rsid w:val="00F87443"/>
    <w:rsid w:val="00F8782D"/>
    <w:rsid w:val="00F90230"/>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C62"/>
    <w:rsid w:val="00FD5D67"/>
    <w:rsid w:val="00FD6590"/>
    <w:rsid w:val="00FD7C1A"/>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13A5E3-BF35-4DA8-9BD5-EE64F609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tevilkastrani1">
    <w:name w:val="Številka strani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tevilkastrani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tblInd w:w="0" w:type="dxa"/>
      <w:tblCellMar>
        <w:top w:w="0" w:type="dxa"/>
        <w:left w:w="108" w:type="dxa"/>
        <w:bottom w:w="0" w:type="dxa"/>
        <w:right w:w="108" w:type="dxa"/>
      </w:tblCellMar>
    </w:tblPr>
  </w:style>
  <w:style w:type="table" w:styleId="Elegantnatablica">
    <w:name w:val="Table Elegant"/>
    <w:basedOn w:val="Obinatablica"/>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val="en-GB"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TekstkrajnjebiljekeChar">
    <w:name w:val="Tekst krajnje bilješke Char"/>
    <w:link w:val="Tekstkrajnjebiljeke"/>
    <w:semiHidden/>
    <w:rsid w:val="009000F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82379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0493917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28809005">
      <w:bodyDiv w:val="1"/>
      <w:marLeft w:val="0"/>
      <w:marRight w:val="0"/>
      <w:marTop w:val="0"/>
      <w:marBottom w:val="0"/>
      <w:divBdr>
        <w:top w:val="none" w:sz="0" w:space="0" w:color="auto"/>
        <w:left w:val="none" w:sz="0" w:space="0" w:color="auto"/>
        <w:bottom w:val="none" w:sz="0" w:space="0" w:color="auto"/>
        <w:right w:val="none" w:sz="0" w:space="0" w:color="auto"/>
      </w:divBdr>
    </w:div>
    <w:div w:id="2034261186">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baf108f023abe2a8c2e35a1fa771c63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K67AKCNZ6W6Y-533-551</_dlc_DocId>
    <_dlc_DocIdUrl xmlns="c414fd7f-21c6-4d94-90e3-68400e5795fc">
      <Url>https://www.um.si/mednarodno-sodelovanje/erasmusplus/_layouts/15/DocIdRedir.aspx?ID=K67AKCNZ6W6Y-533-551</Url>
      <Description>K67AKCNZ6W6Y-533-551</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11E6-FB42-454A-A210-3D01076A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6E95E-CD80-447F-B3A0-75972607DA96}">
  <ds:schemaRefs>
    <ds:schemaRef ds:uri="http://schemas.microsoft.com/sharepoint/v3/contenttype/forms"/>
  </ds:schemaRefs>
</ds:datastoreItem>
</file>

<file path=customXml/itemProps3.xml><?xml version="1.0" encoding="utf-8"?>
<ds:datastoreItem xmlns:ds="http://schemas.openxmlformats.org/officeDocument/2006/customXml" ds:itemID="{26EB39B7-C142-4AA0-95FD-1F71C7FB35B5}">
  <ds:schemaRefs>
    <ds:schemaRef ds:uri="http://schemas.microsoft.com/sharepoint/events"/>
  </ds:schemaRefs>
</ds:datastoreItem>
</file>

<file path=customXml/itemProps4.xml><?xml version="1.0" encoding="utf-8"?>
<ds:datastoreItem xmlns:ds="http://schemas.openxmlformats.org/officeDocument/2006/customXml" ds:itemID="{C4803A5D-EBCE-4A1F-93CE-59EC80EF0ABD}">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5.xml><?xml version="1.0" encoding="utf-8"?>
<ds:datastoreItem xmlns:ds="http://schemas.openxmlformats.org/officeDocument/2006/customXml" ds:itemID="{DD7E1650-BA53-4EAE-A2BE-9C0BF4914896}">
  <ds:schemaRefs>
    <ds:schemaRef ds:uri="http://schemas.microsoft.com/office/2006/metadata/longProperties"/>
  </ds:schemaRefs>
</ds:datastoreItem>
</file>

<file path=customXml/itemProps6.xml><?xml version="1.0" encoding="utf-8"?>
<ds:datastoreItem xmlns:ds="http://schemas.openxmlformats.org/officeDocument/2006/customXml" ds:itemID="{16C3E904-5705-43EB-A417-59C8069D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470</Words>
  <Characters>2685</Characters>
  <Application>Microsoft Office Word</Application>
  <DocSecurity>0</DocSecurity>
  <PresentationFormat>Microsoft Word 11.0</PresentationFormat>
  <Lines>22</Lines>
  <Paragraphs>6</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3149</CharactersWithSpaces>
  <SharedDoc>false</SharedDoc>
  <HLinks>
    <vt:vector size="36"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1245269</vt:i4>
      </vt:variant>
      <vt:variant>
        <vt:i4>3</vt:i4>
      </vt:variant>
      <vt:variant>
        <vt:i4>0</vt:i4>
      </vt:variant>
      <vt:variant>
        <vt:i4>5</vt:i4>
      </vt:variant>
      <vt:variant>
        <vt:lpwstr>https://www.iso.org/obp/ui/</vt:lpwstr>
      </vt:variant>
      <vt:variant>
        <vt:lpwstr>search</vt:lpwstr>
      </vt:variant>
      <vt:variant>
        <vt:i4>1245269</vt:i4>
      </vt:variant>
      <vt:variant>
        <vt:i4>0</vt:i4>
      </vt:variant>
      <vt:variant>
        <vt:i4>0</vt:i4>
      </vt:variant>
      <vt:variant>
        <vt:i4>5</vt:i4>
      </vt:variant>
      <vt:variant>
        <vt:lpwstr>https://www.iso.org/obp/ui/</vt:lpwstr>
      </vt:variant>
      <vt:variant>
        <vt:lpwstr>search</vt:lpwstr>
      </vt:variant>
      <vt:variant>
        <vt:i4>2293766</vt:i4>
      </vt:variant>
      <vt:variant>
        <vt:i4>-1</vt:i4>
      </vt:variant>
      <vt:variant>
        <vt:i4>2056</vt:i4>
      </vt:variant>
      <vt:variant>
        <vt:i4>4</vt:i4>
      </vt:variant>
      <vt:variant>
        <vt:lpwstr>https://www.google.si/url?sa=i&amp;rct=j&amp;q=&amp;esrc=s&amp;source=images&amp;cd=&amp;cad=rja&amp;uact=8&amp;ved=0ahUKEwiQ9cPon5rKAhUIaRQKHdl-BdcQjRwIBw&amp;url=http%3A%2F%2Fwww.um.si%2FCGP%2FSplosno%2FStrani%2Fdefault.aspx&amp;psig=AFQjCNH8h8WS6knHbF_ZAL0LoEYLOoY7hg&amp;ust=1452343637874427</vt:lpwstr>
      </vt:variant>
      <vt:variant>
        <vt:lpwstr/>
      </vt:variant>
      <vt:variant>
        <vt:i4>4456458</vt:i4>
      </vt:variant>
      <vt:variant>
        <vt:i4>-1</vt:i4>
      </vt:variant>
      <vt:variant>
        <vt:i4>2056</vt:i4>
      </vt:variant>
      <vt:variant>
        <vt:i4>1</vt:i4>
      </vt:variant>
      <vt:variant>
        <vt:lpwstr>http://www.um.si/CGP/Splosno/Documents/logotip-UM.png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Marija</cp:lastModifiedBy>
  <cp:revision>4</cp:revision>
  <cp:lastPrinted>2016-01-08T11:31:00Z</cp:lastPrinted>
  <dcterms:created xsi:type="dcterms:W3CDTF">2017-12-22T11:10:00Z</dcterms:created>
  <dcterms:modified xsi:type="dcterms:W3CDTF">2017-12-22T11:15:00Z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_dlc_DocId">
    <vt:lpwstr>K67AKCNZ6W6Y-533-255</vt:lpwstr>
  </property>
  <property fmtid="{D5CDD505-2E9C-101B-9397-08002B2CF9AE}" pid="15" name="_dlc_DocIdItemGuid">
    <vt:lpwstr>5c388e72-9f9e-4f20-8e8f-2729508638ba</vt:lpwstr>
  </property>
  <property fmtid="{D5CDD505-2E9C-101B-9397-08002B2CF9AE}" pid="16" name="_dlc_DocIdUrl">
    <vt:lpwstr>http://www.um.si/mednarodno-sodelovanje/erasmusplus/_layouts/15/DocIdRedir.aspx?ID=K67AKCNZ6W6Y-533-255, K67AKCNZ6W6Y-533-255</vt:lpwstr>
  </property>
  <property fmtid="{D5CDD505-2E9C-101B-9397-08002B2CF9AE}" pid="17" name="ContentTypeId">
    <vt:lpwstr>0x0101004A1995C48F6F37439FF13B13BCF24477</vt:lpwstr>
  </property>
</Properties>
</file>