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erencakrajnjebiljeke"/>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Tekstkomenta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DE4D9B">
        <w:rPr>
          <w:rFonts w:ascii="Verdana" w:hAnsi="Verdana" w:cs="Calibri"/>
          <w:highlight w:val="yellow"/>
          <w:lang w:val="en-GB"/>
        </w:rPr>
        <w:t xml:space="preserve">from </w:t>
      </w:r>
      <w:r w:rsidRPr="00DE4D9B">
        <w:rPr>
          <w:rFonts w:ascii="Verdana" w:hAnsi="Verdana" w:cs="Calibri"/>
          <w:i/>
          <w:highlight w:val="yellow"/>
          <w:lang w:val="en-GB"/>
        </w:rPr>
        <w:t>[day/month/year]</w:t>
      </w:r>
      <w:r w:rsidRPr="00DE4D9B">
        <w:rPr>
          <w:rFonts w:ascii="Verdana" w:hAnsi="Verdana" w:cs="Calibri"/>
          <w:highlight w:val="yellow"/>
          <w:lang w:val="en-GB"/>
        </w:rPr>
        <w:tab/>
        <w:t xml:space="preserve">till </w:t>
      </w:r>
      <w:r w:rsidRPr="00DE4D9B">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4"/>
        <w:gridCol w:w="2203"/>
        <w:gridCol w:w="2265"/>
        <w:gridCol w:w="2150"/>
      </w:tblGrid>
      <w:tr w:rsidR="00504C84" w:rsidRPr="003F0C43" w14:paraId="2BC05D61" w14:textId="77777777" w:rsidTr="00504C84">
        <w:trPr>
          <w:trHeight w:val="371"/>
        </w:trPr>
        <w:tc>
          <w:tcPr>
            <w:tcW w:w="2154" w:type="dxa"/>
            <w:shd w:val="clear" w:color="auto" w:fill="FFFFFF"/>
          </w:tcPr>
          <w:p w14:paraId="69D94E60" w14:textId="77777777" w:rsidR="00504C84" w:rsidRPr="007673FA" w:rsidRDefault="00504C84" w:rsidP="0089664E">
            <w:pPr>
              <w:spacing w:after="0"/>
              <w:ind w:right="-993"/>
              <w:jc w:val="left"/>
              <w:rPr>
                <w:rFonts w:ascii="Verdana" w:hAnsi="Verdana" w:cs="Arial"/>
                <w:sz w:val="20"/>
                <w:lang w:val="en-GB"/>
              </w:rPr>
            </w:pPr>
            <w:r>
              <w:rPr>
                <w:rFonts w:ascii="Verdana" w:hAnsi="Verdana" w:cs="Arial"/>
                <w:sz w:val="20"/>
                <w:lang w:val="en-GB"/>
              </w:rPr>
              <w:t>Name</w:t>
            </w:r>
          </w:p>
        </w:tc>
        <w:tc>
          <w:tcPr>
            <w:tcW w:w="2203" w:type="dxa"/>
            <w:shd w:val="clear" w:color="auto" w:fill="FFFFFF"/>
          </w:tcPr>
          <w:p w14:paraId="50A0A30C" w14:textId="77777777" w:rsidR="00504C84" w:rsidRPr="00DB6AEE" w:rsidRDefault="00504C84" w:rsidP="0089664E">
            <w:pPr>
              <w:ind w:right="-993"/>
              <w:jc w:val="left"/>
              <w:rPr>
                <w:rFonts w:ascii="Verdana" w:hAnsi="Verdana" w:cs="Arial"/>
                <w:color w:val="002060"/>
                <w:sz w:val="20"/>
                <w:lang w:val="en-GB"/>
              </w:rPr>
            </w:pPr>
            <w:r>
              <w:rPr>
                <w:rFonts w:ascii="Verdana" w:hAnsi="Verdana" w:cs="Arial"/>
                <w:color w:val="002060"/>
                <w:sz w:val="20"/>
                <w:lang w:val="en-GB"/>
              </w:rPr>
              <w:t>University of Mostar</w:t>
            </w:r>
          </w:p>
        </w:tc>
        <w:tc>
          <w:tcPr>
            <w:tcW w:w="2265" w:type="dxa"/>
            <w:vMerge w:val="restart"/>
            <w:shd w:val="clear" w:color="auto" w:fill="FFFFFF"/>
          </w:tcPr>
          <w:p w14:paraId="3D9BEBF6" w14:textId="77777777" w:rsidR="00504C84" w:rsidRPr="00E02718" w:rsidRDefault="00504C84" w:rsidP="0089664E">
            <w:pPr>
              <w:ind w:right="-993"/>
              <w:jc w:val="left"/>
              <w:rPr>
                <w:rFonts w:ascii="Verdana" w:hAnsi="Verdana" w:cs="Arial"/>
                <w:sz w:val="20"/>
                <w:lang w:val="is-IS"/>
              </w:rPr>
            </w:pPr>
            <w:r>
              <w:rPr>
                <w:rFonts w:ascii="Verdana" w:hAnsi="Verdana" w:cs="Arial"/>
                <w:sz w:val="20"/>
                <w:lang w:val="en-GB"/>
              </w:rPr>
              <w:t>Faculty/Department</w:t>
            </w:r>
          </w:p>
        </w:tc>
        <w:tc>
          <w:tcPr>
            <w:tcW w:w="2150" w:type="dxa"/>
            <w:vMerge w:val="restart"/>
            <w:shd w:val="clear" w:color="auto" w:fill="FFFFFF"/>
          </w:tcPr>
          <w:p w14:paraId="21B805B9" w14:textId="6BCB0B1A" w:rsidR="00504C84" w:rsidRPr="000F44AB" w:rsidRDefault="00504C84" w:rsidP="0089664E">
            <w:pPr>
              <w:ind w:right="65"/>
              <w:rPr>
                <w:rFonts w:ascii="Verdana" w:hAnsi="Verdana" w:cs="Arial"/>
                <w:color w:val="002060"/>
                <w:sz w:val="20"/>
                <w:lang w:val="en-GB"/>
              </w:rPr>
            </w:pPr>
          </w:p>
        </w:tc>
      </w:tr>
      <w:tr w:rsidR="00504C84" w:rsidRPr="007673FA" w14:paraId="2924F83C" w14:textId="77777777" w:rsidTr="00504C84">
        <w:trPr>
          <w:trHeight w:val="371"/>
        </w:trPr>
        <w:tc>
          <w:tcPr>
            <w:tcW w:w="2154" w:type="dxa"/>
            <w:shd w:val="clear" w:color="auto" w:fill="FFFFFF"/>
          </w:tcPr>
          <w:p w14:paraId="0DCB1D8B" w14:textId="77777777" w:rsidR="00504C84" w:rsidRPr="001264FF" w:rsidRDefault="00504C84" w:rsidP="0089664E">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erencakrajnjebiljeke"/>
                <w:rFonts w:ascii="Verdana" w:hAnsi="Verdana" w:cs="Arial"/>
                <w:sz w:val="20"/>
                <w:lang w:val="en-GB"/>
              </w:rPr>
              <w:endnoteReference w:id="4"/>
            </w:r>
            <w:r w:rsidRPr="001264FF">
              <w:rPr>
                <w:rFonts w:ascii="Verdana" w:hAnsi="Verdana" w:cs="Arial"/>
                <w:sz w:val="20"/>
                <w:lang w:val="en-GB"/>
              </w:rPr>
              <w:t xml:space="preserve"> </w:t>
            </w:r>
          </w:p>
          <w:p w14:paraId="44392607" w14:textId="77777777" w:rsidR="00504C84" w:rsidRPr="005E466D" w:rsidRDefault="00504C84" w:rsidP="0089664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F74ADC9" w14:textId="77777777" w:rsidR="00504C84" w:rsidRPr="007673FA" w:rsidRDefault="00504C84" w:rsidP="0089664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3" w:type="dxa"/>
            <w:shd w:val="clear" w:color="auto" w:fill="FFFFFF"/>
          </w:tcPr>
          <w:p w14:paraId="1A3BF0A8" w14:textId="77777777" w:rsidR="00504C84" w:rsidRPr="00DB6AEE" w:rsidRDefault="00504C84" w:rsidP="0089664E">
            <w:pPr>
              <w:ind w:right="-993"/>
              <w:jc w:val="left"/>
              <w:rPr>
                <w:rFonts w:ascii="Verdana" w:hAnsi="Verdana" w:cs="Arial"/>
                <w:color w:val="002060"/>
                <w:sz w:val="20"/>
                <w:lang w:val="en-GB"/>
              </w:rPr>
            </w:pPr>
            <w:r>
              <w:rPr>
                <w:rFonts w:ascii="Verdana" w:hAnsi="Verdana" w:cs="Arial"/>
                <w:color w:val="002060"/>
                <w:sz w:val="20"/>
                <w:lang w:val="en-GB"/>
              </w:rPr>
              <w:t>Mostar</w:t>
            </w:r>
          </w:p>
        </w:tc>
        <w:tc>
          <w:tcPr>
            <w:tcW w:w="2265" w:type="dxa"/>
            <w:vMerge/>
            <w:shd w:val="clear" w:color="auto" w:fill="FFFFFF"/>
          </w:tcPr>
          <w:p w14:paraId="088C2172" w14:textId="77777777" w:rsidR="00504C84" w:rsidRPr="007673FA" w:rsidRDefault="00504C84" w:rsidP="0089664E">
            <w:pPr>
              <w:ind w:right="-993"/>
              <w:jc w:val="left"/>
              <w:rPr>
                <w:rFonts w:ascii="Verdana" w:hAnsi="Verdana" w:cs="Arial"/>
                <w:sz w:val="20"/>
                <w:lang w:val="en-GB"/>
              </w:rPr>
            </w:pPr>
          </w:p>
        </w:tc>
        <w:tc>
          <w:tcPr>
            <w:tcW w:w="2150" w:type="dxa"/>
            <w:vMerge/>
            <w:shd w:val="clear" w:color="auto" w:fill="FFFFFF"/>
          </w:tcPr>
          <w:p w14:paraId="02EBBFAD" w14:textId="77777777" w:rsidR="00504C84" w:rsidRPr="007673FA" w:rsidRDefault="00504C84" w:rsidP="0089664E">
            <w:pPr>
              <w:ind w:right="-993"/>
              <w:jc w:val="center"/>
              <w:rPr>
                <w:rFonts w:ascii="Verdana" w:hAnsi="Verdana" w:cs="Arial"/>
                <w:b/>
                <w:color w:val="002060"/>
                <w:sz w:val="20"/>
                <w:lang w:val="en-GB"/>
              </w:rPr>
            </w:pPr>
          </w:p>
        </w:tc>
      </w:tr>
      <w:tr w:rsidR="00504C84" w:rsidRPr="007673FA" w14:paraId="11E07CF2" w14:textId="77777777" w:rsidTr="00504C84">
        <w:trPr>
          <w:trHeight w:val="559"/>
        </w:trPr>
        <w:tc>
          <w:tcPr>
            <w:tcW w:w="2154" w:type="dxa"/>
            <w:shd w:val="clear" w:color="auto" w:fill="FFFFFF"/>
          </w:tcPr>
          <w:p w14:paraId="0A53EBF8" w14:textId="77777777" w:rsidR="00504C84" w:rsidRPr="007673FA" w:rsidRDefault="00504C84" w:rsidP="0089664E">
            <w:pPr>
              <w:ind w:right="-993"/>
              <w:jc w:val="left"/>
              <w:rPr>
                <w:rFonts w:ascii="Verdana" w:hAnsi="Verdana" w:cs="Arial"/>
                <w:sz w:val="20"/>
                <w:lang w:val="en-GB"/>
              </w:rPr>
            </w:pPr>
            <w:r w:rsidRPr="007673FA">
              <w:rPr>
                <w:rFonts w:ascii="Verdana" w:hAnsi="Verdana" w:cs="Arial"/>
                <w:sz w:val="20"/>
                <w:lang w:val="en-GB"/>
              </w:rPr>
              <w:t>Address</w:t>
            </w:r>
          </w:p>
        </w:tc>
        <w:tc>
          <w:tcPr>
            <w:tcW w:w="2203" w:type="dxa"/>
            <w:shd w:val="clear" w:color="auto" w:fill="FFFFFF"/>
          </w:tcPr>
          <w:p w14:paraId="50904F3A" w14:textId="77777777" w:rsidR="00504C84" w:rsidRPr="007673FA" w:rsidRDefault="00504C84" w:rsidP="0089664E">
            <w:pPr>
              <w:ind w:right="34"/>
              <w:jc w:val="left"/>
              <w:rPr>
                <w:rFonts w:ascii="Verdana" w:hAnsi="Verdana" w:cs="Arial"/>
                <w:color w:val="002060"/>
                <w:sz w:val="20"/>
                <w:lang w:val="en-GB"/>
              </w:rPr>
            </w:pPr>
            <w:r>
              <w:rPr>
                <w:rFonts w:ascii="Verdana" w:hAnsi="Verdana" w:cs="Arial"/>
                <w:color w:val="002060"/>
                <w:sz w:val="20"/>
                <w:lang w:val="en-GB"/>
              </w:rPr>
              <w:t>Trg hrvatskih velikana1, 88000 Mostar</w:t>
            </w:r>
          </w:p>
        </w:tc>
        <w:tc>
          <w:tcPr>
            <w:tcW w:w="2265" w:type="dxa"/>
            <w:shd w:val="clear" w:color="auto" w:fill="FFFFFF"/>
          </w:tcPr>
          <w:p w14:paraId="4B3C3E82" w14:textId="77777777" w:rsidR="00504C84" w:rsidRPr="005E466D" w:rsidRDefault="00504C84" w:rsidP="0089664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5"/>
            </w:r>
          </w:p>
        </w:tc>
        <w:tc>
          <w:tcPr>
            <w:tcW w:w="2150" w:type="dxa"/>
            <w:shd w:val="clear" w:color="auto" w:fill="FFFFFF"/>
          </w:tcPr>
          <w:p w14:paraId="6136E448" w14:textId="2DB549F3" w:rsidR="00504C84" w:rsidRPr="007673FA" w:rsidRDefault="00504C84" w:rsidP="0089664E">
            <w:pPr>
              <w:ind w:right="-993"/>
              <w:rPr>
                <w:rFonts w:ascii="Verdana" w:hAnsi="Verdana" w:cs="Arial"/>
                <w:b/>
                <w:sz w:val="20"/>
                <w:lang w:val="en-GB"/>
              </w:rPr>
            </w:pPr>
            <w:r>
              <w:rPr>
                <w:rFonts w:ascii="Verdana" w:hAnsi="Verdana" w:cs="Arial"/>
                <w:b/>
                <w:sz w:val="20"/>
                <w:lang w:val="en-GB"/>
              </w:rPr>
              <w:t>B&amp;H/</w:t>
            </w:r>
            <w:r>
              <w:rPr>
                <w:rFonts w:ascii="Verdana" w:hAnsi="Verdana" w:cs="Arial"/>
                <w:b/>
                <w:sz w:val="20"/>
                <w:lang w:val="en-GB"/>
              </w:rPr>
              <w:t xml:space="preserve"> BA</w:t>
            </w:r>
          </w:p>
        </w:tc>
      </w:tr>
      <w:tr w:rsidR="00504C84" w:rsidRPr="00E02718" w14:paraId="165ECA8C" w14:textId="77777777" w:rsidTr="00504C84">
        <w:tc>
          <w:tcPr>
            <w:tcW w:w="2154" w:type="dxa"/>
            <w:shd w:val="clear" w:color="auto" w:fill="FFFFFF"/>
          </w:tcPr>
          <w:p w14:paraId="6C25FAC5" w14:textId="77777777" w:rsidR="00504C84" w:rsidRPr="007673FA" w:rsidRDefault="00504C84" w:rsidP="0089664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3" w:type="dxa"/>
            <w:shd w:val="clear" w:color="auto" w:fill="FFFFFF"/>
          </w:tcPr>
          <w:p w14:paraId="081253E0" w14:textId="77777777" w:rsidR="00504C84" w:rsidRPr="007673FA" w:rsidRDefault="00504C84" w:rsidP="0089664E">
            <w:pPr>
              <w:ind w:right="-108"/>
              <w:jc w:val="left"/>
              <w:rPr>
                <w:rFonts w:ascii="Verdana" w:hAnsi="Verdana" w:cs="Arial"/>
                <w:color w:val="002060"/>
                <w:sz w:val="20"/>
                <w:lang w:val="en-GB"/>
              </w:rPr>
            </w:pPr>
            <w:r>
              <w:rPr>
                <w:rFonts w:ascii="Verdana" w:hAnsi="Verdana" w:cs="Arial"/>
                <w:color w:val="002060"/>
                <w:sz w:val="20"/>
                <w:lang w:val="en-GB"/>
              </w:rPr>
              <w:t xml:space="preserve">Ms Inja Stojkić, </w:t>
            </w:r>
            <w:r w:rsidRPr="000F44AB">
              <w:rPr>
                <w:rFonts w:ascii="Verdana" w:hAnsi="Verdana" w:cs="Arial"/>
                <w:color w:val="002060"/>
                <w:sz w:val="20"/>
                <w:lang w:val="en-GB"/>
              </w:rPr>
              <w:t>IRO Head</w:t>
            </w:r>
          </w:p>
        </w:tc>
        <w:tc>
          <w:tcPr>
            <w:tcW w:w="2265" w:type="dxa"/>
            <w:shd w:val="clear" w:color="auto" w:fill="FFFFFF"/>
          </w:tcPr>
          <w:p w14:paraId="4228790A" w14:textId="77777777" w:rsidR="00504C84" w:rsidRPr="00E02718" w:rsidRDefault="00504C84" w:rsidP="0089664E">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0" w:type="dxa"/>
            <w:shd w:val="clear" w:color="auto" w:fill="FFFFFF"/>
          </w:tcPr>
          <w:p w14:paraId="25B8451C" w14:textId="77777777" w:rsidR="00504C84" w:rsidRPr="000F44AB" w:rsidRDefault="00504C84" w:rsidP="0089664E">
            <w:pPr>
              <w:ind w:right="-993"/>
              <w:jc w:val="left"/>
              <w:rPr>
                <w:rFonts w:ascii="Verdana" w:hAnsi="Verdana" w:cs="Arial"/>
                <w:color w:val="002060"/>
                <w:sz w:val="18"/>
                <w:szCs w:val="18"/>
                <w:lang w:val="fr-BE"/>
              </w:rPr>
            </w:pPr>
            <w:r w:rsidRPr="000F44AB">
              <w:rPr>
                <w:rFonts w:ascii="Verdana" w:hAnsi="Verdana" w:cs="Arial"/>
                <w:color w:val="002060"/>
                <w:sz w:val="18"/>
                <w:szCs w:val="18"/>
                <w:lang w:val="fr-BE"/>
              </w:rPr>
              <w:t>inja.stojkic@sum.ba</w:t>
            </w:r>
          </w:p>
          <w:p w14:paraId="293FF9CC" w14:textId="77777777" w:rsidR="00504C84" w:rsidRPr="000F44AB" w:rsidRDefault="00504C84" w:rsidP="0089664E">
            <w:pPr>
              <w:jc w:val="left"/>
              <w:rPr>
                <w:rFonts w:ascii="Verdana" w:hAnsi="Verdana" w:cs="Arial"/>
                <w:color w:val="002060"/>
                <w:sz w:val="18"/>
                <w:szCs w:val="18"/>
                <w:lang w:val="fr-BE"/>
              </w:rPr>
            </w:pPr>
            <w:r w:rsidRPr="000F44AB">
              <w:rPr>
                <w:rFonts w:ascii="Verdana" w:hAnsi="Verdana" w:cs="Arial"/>
                <w:color w:val="002060"/>
                <w:sz w:val="18"/>
                <w:szCs w:val="18"/>
                <w:lang w:val="fr-BE"/>
              </w:rPr>
              <w:t>T.:+387 36 446 348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7"/>
        <w:gridCol w:w="1845"/>
        <w:gridCol w:w="2292"/>
        <w:gridCol w:w="2578"/>
      </w:tblGrid>
      <w:tr w:rsidR="00D97FE7" w:rsidRPr="00D97FE7" w14:paraId="5D72C57C" w14:textId="77777777" w:rsidTr="000376B9">
        <w:trPr>
          <w:trHeight w:val="371"/>
        </w:trPr>
        <w:tc>
          <w:tcPr>
            <w:tcW w:w="205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15" w:type="dxa"/>
            <w:gridSpan w:val="3"/>
            <w:shd w:val="clear" w:color="auto" w:fill="FFFFFF"/>
          </w:tcPr>
          <w:p w14:paraId="5D72C57B" w14:textId="13E0071D" w:rsidR="00D97FE7" w:rsidRPr="007673FA" w:rsidRDefault="00543A44" w:rsidP="00543A44">
            <w:pPr>
              <w:ind w:right="-993"/>
              <w:jc w:val="left"/>
              <w:rPr>
                <w:rFonts w:ascii="Verdana" w:hAnsi="Verdana" w:cs="Arial"/>
                <w:b/>
                <w:color w:val="002060"/>
                <w:sz w:val="20"/>
                <w:lang w:val="en-GB"/>
              </w:rPr>
            </w:pPr>
            <w:r>
              <w:rPr>
                <w:rFonts w:ascii="Verdana" w:hAnsi="Verdana" w:cs="Arial"/>
                <w:b/>
                <w:color w:val="002060"/>
                <w:sz w:val="20"/>
                <w:lang w:val="en-GB"/>
              </w:rPr>
              <w:t>University of Zagreb</w:t>
            </w:r>
          </w:p>
        </w:tc>
      </w:tr>
      <w:tr w:rsidR="000376B9" w:rsidRPr="007673FA" w14:paraId="5D72C583" w14:textId="77777777" w:rsidTr="000376B9">
        <w:trPr>
          <w:trHeight w:val="371"/>
        </w:trPr>
        <w:tc>
          <w:tcPr>
            <w:tcW w:w="2057" w:type="dxa"/>
            <w:shd w:val="clear" w:color="auto" w:fill="FFFFFF"/>
          </w:tcPr>
          <w:p w14:paraId="5D72C57D" w14:textId="77777777" w:rsidR="000376B9" w:rsidRPr="00461A0D" w:rsidRDefault="000376B9" w:rsidP="000376B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0376B9" w:rsidRPr="00A740AA" w:rsidRDefault="000376B9" w:rsidP="000376B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0376B9" w:rsidRPr="007673FA" w:rsidRDefault="000376B9" w:rsidP="000376B9">
            <w:pPr>
              <w:spacing w:after="0"/>
              <w:ind w:right="-993"/>
              <w:jc w:val="left"/>
              <w:rPr>
                <w:rFonts w:ascii="Verdana" w:hAnsi="Verdana" w:cs="Arial"/>
                <w:sz w:val="20"/>
                <w:lang w:val="en-GB"/>
              </w:rPr>
            </w:pPr>
          </w:p>
        </w:tc>
        <w:tc>
          <w:tcPr>
            <w:tcW w:w="1845" w:type="dxa"/>
            <w:shd w:val="clear" w:color="auto" w:fill="FFFFFF"/>
          </w:tcPr>
          <w:p w14:paraId="5D72C580" w14:textId="09A4863E" w:rsidR="000376B9" w:rsidRPr="007673FA" w:rsidRDefault="000376B9" w:rsidP="000376B9">
            <w:pPr>
              <w:ind w:right="-993"/>
              <w:jc w:val="left"/>
              <w:rPr>
                <w:rFonts w:ascii="Verdana" w:hAnsi="Verdana" w:cs="Arial"/>
                <w:b/>
                <w:color w:val="002060"/>
                <w:sz w:val="20"/>
                <w:lang w:val="en-GB"/>
              </w:rPr>
            </w:pPr>
            <w:r w:rsidRPr="003B6EE6">
              <w:rPr>
                <w:rFonts w:ascii="Verdana" w:hAnsi="Verdana" w:cs="Arial"/>
                <w:color w:val="002060"/>
                <w:sz w:val="20"/>
                <w:lang w:val="en-GB"/>
              </w:rPr>
              <w:t>HRZAGREB01</w:t>
            </w:r>
          </w:p>
        </w:tc>
        <w:tc>
          <w:tcPr>
            <w:tcW w:w="2292" w:type="dxa"/>
            <w:shd w:val="clear" w:color="auto" w:fill="FFFFFF"/>
          </w:tcPr>
          <w:p w14:paraId="5D72C581" w14:textId="6BA90128" w:rsidR="000376B9" w:rsidRPr="007673FA" w:rsidRDefault="000376B9" w:rsidP="000376B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8" w:type="dxa"/>
            <w:shd w:val="clear" w:color="auto" w:fill="FFFFFF"/>
          </w:tcPr>
          <w:p w14:paraId="5D72C582" w14:textId="77777777" w:rsidR="000376B9" w:rsidRPr="007673FA" w:rsidRDefault="000376B9" w:rsidP="00543A44">
            <w:pPr>
              <w:ind w:right="-993"/>
              <w:jc w:val="left"/>
              <w:rPr>
                <w:rFonts w:ascii="Verdana" w:hAnsi="Verdana" w:cs="Arial"/>
                <w:b/>
                <w:color w:val="002060"/>
                <w:sz w:val="20"/>
                <w:lang w:val="en-GB"/>
              </w:rPr>
            </w:pPr>
          </w:p>
        </w:tc>
      </w:tr>
      <w:tr w:rsidR="000376B9" w:rsidRPr="007673FA" w14:paraId="5D72C588" w14:textId="77777777" w:rsidTr="000376B9">
        <w:trPr>
          <w:trHeight w:val="559"/>
        </w:trPr>
        <w:tc>
          <w:tcPr>
            <w:tcW w:w="2057" w:type="dxa"/>
            <w:shd w:val="clear" w:color="auto" w:fill="FFFFFF"/>
          </w:tcPr>
          <w:p w14:paraId="5D72C584" w14:textId="77777777" w:rsidR="000376B9" w:rsidRPr="007673FA" w:rsidRDefault="000376B9" w:rsidP="000376B9">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14:paraId="5D72C585" w14:textId="7289378B" w:rsidR="000376B9" w:rsidRPr="007673FA" w:rsidRDefault="000376B9" w:rsidP="000376B9">
            <w:pPr>
              <w:ind w:right="-993"/>
              <w:jc w:val="left"/>
              <w:rPr>
                <w:rFonts w:ascii="Verdana" w:hAnsi="Verdana" w:cs="Arial"/>
                <w:color w:val="002060"/>
                <w:sz w:val="20"/>
                <w:lang w:val="en-GB"/>
              </w:rPr>
            </w:pPr>
          </w:p>
        </w:tc>
        <w:tc>
          <w:tcPr>
            <w:tcW w:w="2292" w:type="dxa"/>
            <w:shd w:val="clear" w:color="auto" w:fill="FFFFFF"/>
          </w:tcPr>
          <w:p w14:paraId="5D72C586" w14:textId="77777777" w:rsidR="000376B9" w:rsidRPr="007673FA" w:rsidRDefault="000376B9" w:rsidP="000376B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8" w:type="dxa"/>
            <w:shd w:val="clear" w:color="auto" w:fill="FFFFFF"/>
          </w:tcPr>
          <w:p w14:paraId="5D72C587" w14:textId="29B3D134" w:rsidR="000376B9" w:rsidRPr="007673FA" w:rsidRDefault="000376B9" w:rsidP="000376B9">
            <w:pPr>
              <w:ind w:right="-993"/>
              <w:jc w:val="center"/>
              <w:rPr>
                <w:rFonts w:ascii="Verdana" w:hAnsi="Verdana" w:cs="Arial"/>
                <w:b/>
                <w:sz w:val="20"/>
                <w:lang w:val="en-GB"/>
              </w:rPr>
            </w:pPr>
            <w:r>
              <w:rPr>
                <w:rFonts w:ascii="Verdana" w:hAnsi="Verdana" w:cs="Arial"/>
                <w:sz w:val="20"/>
                <w:lang w:val="en-GB"/>
              </w:rPr>
              <w:t>HR</w:t>
            </w:r>
          </w:p>
        </w:tc>
      </w:tr>
      <w:tr w:rsidR="000376B9" w:rsidRPr="003D0705" w14:paraId="5D72C58D" w14:textId="77777777" w:rsidTr="000376B9">
        <w:tc>
          <w:tcPr>
            <w:tcW w:w="2057" w:type="dxa"/>
            <w:shd w:val="clear" w:color="auto" w:fill="FFFFFF"/>
          </w:tcPr>
          <w:p w14:paraId="5D72C589" w14:textId="77777777" w:rsidR="000376B9" w:rsidRPr="007673FA" w:rsidRDefault="000376B9" w:rsidP="000376B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45" w:type="dxa"/>
            <w:shd w:val="clear" w:color="auto" w:fill="FFFFFF"/>
          </w:tcPr>
          <w:p w14:paraId="5D72C58A" w14:textId="07BE9C1E" w:rsidR="000376B9" w:rsidRPr="007673FA" w:rsidRDefault="000376B9" w:rsidP="000376B9">
            <w:pPr>
              <w:ind w:right="-993"/>
              <w:jc w:val="left"/>
              <w:rPr>
                <w:rFonts w:ascii="Verdana" w:hAnsi="Verdana" w:cs="Arial"/>
                <w:color w:val="002060"/>
                <w:sz w:val="20"/>
                <w:lang w:val="en-GB"/>
              </w:rPr>
            </w:pPr>
            <w:r>
              <w:rPr>
                <w:rFonts w:ascii="Verdana" w:hAnsi="Verdana" w:cs="Arial"/>
                <w:color w:val="002060"/>
                <w:sz w:val="20"/>
                <w:lang w:val="en-GB"/>
              </w:rPr>
              <w:t>Zeljka Pitner, IRO</w:t>
            </w:r>
          </w:p>
        </w:tc>
        <w:tc>
          <w:tcPr>
            <w:tcW w:w="2292" w:type="dxa"/>
            <w:shd w:val="clear" w:color="auto" w:fill="FFFFFF"/>
          </w:tcPr>
          <w:p w14:paraId="5D72C58B" w14:textId="77777777" w:rsidR="000376B9" w:rsidRPr="003D0705" w:rsidRDefault="000376B9" w:rsidP="000376B9">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8" w:type="dxa"/>
            <w:shd w:val="clear" w:color="auto" w:fill="FFFFFF"/>
          </w:tcPr>
          <w:p w14:paraId="726D89EF" w14:textId="77777777" w:rsidR="000376B9" w:rsidRPr="003B6EE6" w:rsidRDefault="00302376" w:rsidP="000376B9">
            <w:pPr>
              <w:shd w:val="clear" w:color="auto" w:fill="FFFFFF"/>
              <w:ind w:right="-993"/>
              <w:jc w:val="left"/>
              <w:rPr>
                <w:rFonts w:ascii="Verdana" w:hAnsi="Verdana" w:cs="Arial"/>
                <w:color w:val="002060"/>
                <w:sz w:val="20"/>
                <w:lang w:val="fr-BE"/>
              </w:rPr>
            </w:pPr>
            <w:hyperlink r:id="rId11" w:history="1">
              <w:r w:rsidR="000376B9" w:rsidRPr="003B6EE6">
                <w:rPr>
                  <w:rStyle w:val="Hiperveza"/>
                  <w:rFonts w:ascii="Verdana" w:hAnsi="Verdana" w:cs="Arial"/>
                  <w:sz w:val="20"/>
                  <w:lang w:val="fr-BE"/>
                </w:rPr>
                <w:t>zeljka.pitner@unizg.hr</w:t>
              </w:r>
            </w:hyperlink>
            <w:r w:rsidR="000376B9" w:rsidRPr="003B6EE6">
              <w:rPr>
                <w:rFonts w:ascii="Verdana" w:hAnsi="Verdana" w:cs="Arial"/>
                <w:color w:val="002060"/>
                <w:sz w:val="20"/>
                <w:lang w:val="fr-BE"/>
              </w:rPr>
              <w:t>;</w:t>
            </w:r>
          </w:p>
          <w:p w14:paraId="5D72C58C" w14:textId="6F51920E" w:rsidR="000376B9" w:rsidRPr="003D0705" w:rsidRDefault="000376B9" w:rsidP="000376B9">
            <w:pPr>
              <w:ind w:right="-993"/>
              <w:jc w:val="left"/>
              <w:rPr>
                <w:rFonts w:ascii="Verdana" w:hAnsi="Verdana" w:cs="Arial"/>
                <w:b/>
                <w:color w:val="002060"/>
                <w:sz w:val="20"/>
                <w:lang w:val="fr-BE"/>
              </w:rPr>
            </w:pPr>
            <w:r w:rsidRPr="003B6EE6">
              <w:rPr>
                <w:rFonts w:ascii="Verdana" w:hAnsi="Verdana" w:cs="Arial"/>
                <w:color w:val="002060"/>
                <w:sz w:val="20"/>
                <w:lang w:val="fr-BE"/>
              </w:rPr>
              <w:t>00385 1 46 98 105</w:t>
            </w:r>
          </w:p>
        </w:tc>
      </w:tr>
      <w:tr w:rsidR="00377526" w:rsidRPr="00DD35B7" w14:paraId="5D72C594" w14:textId="77777777" w:rsidTr="000376B9">
        <w:tc>
          <w:tcPr>
            <w:tcW w:w="2057"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erencakrajnjebiljeke"/>
                <w:rFonts w:ascii="Verdana" w:hAnsi="Verdana" w:cs="Arial"/>
                <w:sz w:val="20"/>
                <w:lang w:val="en-GB"/>
              </w:rPr>
              <w:t xml:space="preserve"> </w:t>
            </w:r>
            <w:r w:rsidRPr="00354F60">
              <w:rPr>
                <w:rStyle w:val="Referencakrajnjebiljeke"/>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845"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292"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8" w:type="dxa"/>
            <w:shd w:val="clear" w:color="auto" w:fill="FFFFFF"/>
          </w:tcPr>
          <w:p w14:paraId="0A24C3A1" w14:textId="5E0B1135" w:rsidR="00E915B6" w:rsidRDefault="0030237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0237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4C84"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504C84"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04C84"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04C84"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04C84"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04C84" w:rsidRPr="00490F95" w14:paraId="12B8CE00" w14:textId="77777777" w:rsidTr="0089664E">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14:paraId="64EDAA07" w14:textId="77777777" w:rsidR="00504C84" w:rsidRPr="00490F95" w:rsidRDefault="00504C84" w:rsidP="0089664E">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0CA0B1AD" w14:textId="77777777" w:rsidR="00504C84" w:rsidRPr="00504C84" w:rsidRDefault="00504C84" w:rsidP="0089664E">
            <w:pPr>
              <w:spacing w:before="120" w:after="120"/>
              <w:rPr>
                <w:rFonts w:ascii="Verdana" w:hAnsi="Verdana" w:cs="Calibri"/>
                <w:sz w:val="20"/>
                <w:lang w:val="en-GB"/>
              </w:rPr>
            </w:pPr>
            <w:r w:rsidRPr="00504C84">
              <w:rPr>
                <w:rFonts w:ascii="Verdana" w:hAnsi="Verdana" w:cs="Calibri"/>
                <w:sz w:val="20"/>
                <w:lang w:val="en-GB"/>
              </w:rPr>
              <w:t>Name of the responsible person at the Faculty:</w:t>
            </w:r>
          </w:p>
          <w:p w14:paraId="0BCCF93E" w14:textId="77777777" w:rsidR="00504C84" w:rsidRDefault="00504C84" w:rsidP="0089664E">
            <w:pPr>
              <w:spacing w:before="120" w:after="120"/>
              <w:rPr>
                <w:rFonts w:ascii="Verdana" w:hAnsi="Verdana" w:cs="Calibri"/>
                <w:b/>
                <w:sz w:val="20"/>
                <w:lang w:val="en-GB"/>
              </w:rPr>
            </w:pPr>
          </w:p>
          <w:p w14:paraId="40D00AFD" w14:textId="77777777" w:rsidR="00504C84" w:rsidRPr="000F44AB" w:rsidRDefault="00504C84" w:rsidP="0089664E">
            <w:pPr>
              <w:spacing w:before="120" w:after="120"/>
              <w:rPr>
                <w:rFonts w:ascii="Verdana" w:hAnsi="Verdana" w:cs="Calibri"/>
                <w:b/>
                <w:sz w:val="20"/>
                <w:lang w:val="en-GB"/>
              </w:rPr>
            </w:pPr>
            <w:bookmarkStart w:id="0" w:name="_GoBack"/>
            <w:bookmarkEnd w:id="0"/>
          </w:p>
          <w:p w14:paraId="51826643" w14:textId="77777777" w:rsidR="00504C84" w:rsidRPr="000F44AB" w:rsidRDefault="00504C84" w:rsidP="0089664E">
            <w:pPr>
              <w:spacing w:before="120" w:after="120"/>
              <w:rPr>
                <w:rFonts w:ascii="Verdana" w:hAnsi="Verdana" w:cs="Calibri"/>
                <w:b/>
                <w:sz w:val="20"/>
                <w:lang w:val="en-GB"/>
              </w:rPr>
            </w:pPr>
            <w:r w:rsidRPr="000F44AB">
              <w:rPr>
                <w:rFonts w:ascii="Verdana" w:hAnsi="Verdana" w:cs="Calibri"/>
                <w:b/>
                <w:sz w:val="20"/>
                <w:lang w:val="en-GB"/>
              </w:rPr>
              <w:t xml:space="preserve">Signature:                         Stamp:                                    Date </w:t>
            </w:r>
          </w:p>
          <w:p w14:paraId="1299EEA9" w14:textId="77777777" w:rsidR="00504C84" w:rsidRPr="000F44AB" w:rsidRDefault="00504C84" w:rsidP="0089664E">
            <w:pPr>
              <w:spacing w:before="120" w:after="120"/>
              <w:rPr>
                <w:rFonts w:ascii="Verdana" w:hAnsi="Verdana" w:cs="Calibri"/>
                <w:b/>
                <w:sz w:val="20"/>
                <w:lang w:val="en-GB"/>
              </w:rPr>
            </w:pPr>
          </w:p>
          <w:p w14:paraId="36658676" w14:textId="77777777" w:rsidR="00504C84" w:rsidRPr="000F44AB" w:rsidRDefault="00504C84" w:rsidP="0089664E">
            <w:pPr>
              <w:spacing w:before="120" w:after="120"/>
              <w:rPr>
                <w:rFonts w:ascii="Verdana" w:hAnsi="Verdana" w:cs="Calibri"/>
                <w:b/>
                <w:sz w:val="20"/>
                <w:lang w:val="en-GB"/>
              </w:rPr>
            </w:pPr>
            <w:r w:rsidRPr="000F44AB">
              <w:rPr>
                <w:rFonts w:ascii="Verdana" w:hAnsi="Verdana" w:cs="Calibri"/>
                <w:b/>
                <w:sz w:val="20"/>
                <w:lang w:val="en-GB"/>
              </w:rPr>
              <w:t>Name of the responsible personat the University:</w:t>
            </w:r>
          </w:p>
          <w:p w14:paraId="6FE43821" w14:textId="77777777" w:rsidR="00504C84" w:rsidRPr="00504C84" w:rsidRDefault="00504C84" w:rsidP="0089664E">
            <w:pPr>
              <w:spacing w:before="120" w:after="120"/>
              <w:rPr>
                <w:rFonts w:ascii="Verdana" w:hAnsi="Verdana" w:cs="Calibri"/>
                <w:sz w:val="20"/>
                <w:lang w:val="en-GB"/>
              </w:rPr>
            </w:pPr>
            <w:r w:rsidRPr="00504C84">
              <w:rPr>
                <w:rFonts w:ascii="Verdana" w:hAnsi="Verdana" w:cs="Calibri"/>
                <w:sz w:val="20"/>
                <w:lang w:val="en-GB"/>
              </w:rPr>
              <w:t>Prof Sanja Bijakšić, Vice-Rector for International Relations</w:t>
            </w:r>
          </w:p>
          <w:p w14:paraId="214A2CF9" w14:textId="77777777" w:rsidR="00504C84" w:rsidRPr="000F44AB" w:rsidRDefault="00504C84" w:rsidP="0089664E">
            <w:pPr>
              <w:spacing w:before="120" w:after="120"/>
              <w:rPr>
                <w:rFonts w:ascii="Verdana" w:hAnsi="Verdana" w:cs="Calibri"/>
                <w:b/>
                <w:sz w:val="20"/>
                <w:lang w:val="en-GB"/>
              </w:rPr>
            </w:pPr>
            <w:r w:rsidRPr="000F44AB">
              <w:rPr>
                <w:rFonts w:ascii="Verdana" w:hAnsi="Verdana" w:cs="Calibri"/>
                <w:b/>
                <w:sz w:val="20"/>
                <w:lang w:val="en-GB"/>
              </w:rPr>
              <w:tab/>
            </w:r>
          </w:p>
          <w:p w14:paraId="35ABFDFC" w14:textId="77777777" w:rsidR="00504C84" w:rsidRPr="000F44AB" w:rsidRDefault="00504C84" w:rsidP="0089664E">
            <w:pPr>
              <w:spacing w:before="120" w:after="120"/>
              <w:rPr>
                <w:rFonts w:ascii="Verdana" w:hAnsi="Verdana" w:cs="Calibri"/>
                <w:b/>
                <w:sz w:val="20"/>
                <w:lang w:val="en-GB"/>
              </w:rPr>
            </w:pPr>
          </w:p>
          <w:p w14:paraId="223B88DC" w14:textId="77777777" w:rsidR="00504C84" w:rsidRPr="000F44AB" w:rsidRDefault="00504C84" w:rsidP="0089664E">
            <w:pPr>
              <w:spacing w:before="120" w:after="120"/>
              <w:rPr>
                <w:rFonts w:ascii="Verdana" w:hAnsi="Verdana" w:cs="Calibri"/>
                <w:b/>
                <w:sz w:val="20"/>
                <w:lang w:val="en-GB"/>
              </w:rPr>
            </w:pPr>
            <w:r w:rsidRPr="000F44AB">
              <w:rPr>
                <w:rFonts w:ascii="Verdana" w:hAnsi="Verdana" w:cs="Calibri"/>
                <w:b/>
                <w:sz w:val="20"/>
                <w:lang w:val="en-GB"/>
              </w:rPr>
              <w:t xml:space="preserve">Signature:                         Stamp:                                    Date: </w:t>
            </w:r>
            <w:r w:rsidRPr="000F44AB">
              <w:rPr>
                <w:rFonts w:ascii="Verdana" w:hAnsi="Verdana" w:cs="Calibri"/>
                <w:b/>
                <w:sz w:val="20"/>
                <w:lang w:val="en-GB"/>
              </w:rPr>
              <w:tab/>
            </w:r>
          </w:p>
          <w:p w14:paraId="60FE315E" w14:textId="77777777" w:rsidR="00504C84" w:rsidRPr="000F44AB" w:rsidRDefault="00504C84" w:rsidP="0089664E">
            <w:pPr>
              <w:spacing w:before="120" w:after="120"/>
              <w:rPr>
                <w:rFonts w:ascii="Verdana" w:hAnsi="Verdana" w:cs="Calibri"/>
                <w:b/>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6AE83" w14:textId="77777777" w:rsidR="00302376" w:rsidRDefault="00302376">
      <w:r>
        <w:separator/>
      </w:r>
    </w:p>
  </w:endnote>
  <w:endnote w:type="continuationSeparator" w:id="0">
    <w:p w14:paraId="1800FC0F" w14:textId="77777777" w:rsidR="00302376" w:rsidRDefault="00302376">
      <w:r>
        <w:continuationSeparator/>
      </w:r>
    </w:p>
  </w:endnote>
  <w:endnote w:id="1">
    <w:p w14:paraId="34985CE8" w14:textId="1665FCC8" w:rsidR="00D97FE7" w:rsidRPr="004A4118" w:rsidRDefault="00D97FE7"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Style w:val="Referencakrajnjebiljek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3A75E55C" w14:textId="77777777" w:rsidR="00504C84" w:rsidRPr="002A2E71" w:rsidRDefault="00504C84" w:rsidP="00504C84">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7ECCBB8" w14:textId="77777777" w:rsidR="00504C84" w:rsidRPr="002A2E71" w:rsidRDefault="00504C84" w:rsidP="00504C84">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4A4118" w:rsidRDefault="009F2721"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7">
    <w:p w14:paraId="5D72C5CF" w14:textId="4F22178D" w:rsidR="00377526" w:rsidRPr="008F1CA2" w:rsidRDefault="00377526" w:rsidP="004A4118">
      <w:pPr>
        <w:pStyle w:val="Tekstkrajnjebiljeke"/>
        <w:spacing w:after="100"/>
        <w:jc w:val="left"/>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veza"/>
            <w:rFonts w:ascii="Verdana" w:hAnsi="Verdana"/>
            <w:sz w:val="16"/>
            <w:szCs w:val="16"/>
            <w:lang w:val="en-GB"/>
          </w:rPr>
          <w:t>http://ec.europa.eu/eurostat/ramon/nomenclatures/index.cfm?TargetUrl=LST_NOM_DTL&amp;StrNom=NACE_REV2&amp;StrLanguageCode=EN</w:t>
        </w:r>
      </w:hyperlink>
    </w:p>
  </w:endnote>
  <w:endnote w:id="8">
    <w:p w14:paraId="2A32932D" w14:textId="4BE6D76C" w:rsidR="008F1CA2" w:rsidRPr="008F1CA2" w:rsidRDefault="008F1CA2"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Podnoje"/>
          <w:jc w:val="center"/>
        </w:pPr>
        <w:r>
          <w:fldChar w:fldCharType="begin"/>
        </w:r>
        <w:r>
          <w:instrText xml:space="preserve"> PAGE   \* MERGEFORMAT </w:instrText>
        </w:r>
        <w:r>
          <w:fldChar w:fldCharType="separate"/>
        </w:r>
        <w:r w:rsidR="00504C84">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D4768" w14:textId="77777777" w:rsidR="00302376" w:rsidRDefault="00302376">
      <w:r>
        <w:separator/>
      </w:r>
    </w:p>
  </w:footnote>
  <w:footnote w:type="continuationSeparator" w:id="0">
    <w:p w14:paraId="3681BC8D" w14:textId="77777777" w:rsidR="00302376" w:rsidRDefault="0030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5A3D0701"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504C84"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BA" w:eastAsia="hr-BA"/>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E4D9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DE4D9B">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BA" w:eastAsia="hr-BA"/>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76B9"/>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4E43"/>
    <w:rsid w:val="00301E52"/>
    <w:rsid w:val="00302376"/>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565"/>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2F82"/>
    <w:rsid w:val="004F3617"/>
    <w:rsid w:val="004F38D5"/>
    <w:rsid w:val="004F5483"/>
    <w:rsid w:val="005004B5"/>
    <w:rsid w:val="00503DA8"/>
    <w:rsid w:val="00504C84"/>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A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5AE"/>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572D"/>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D8A"/>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1C16"/>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4D9B"/>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342A"/>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CF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5EF81A2-052F-4F78-908B-5A8370F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jka.pitner@unizg.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2661C89-2412-49F8-BB91-1B5EBD62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451</Words>
  <Characters>2574</Characters>
  <Application>Microsoft Office Word</Application>
  <DocSecurity>0</DocSecurity>
  <PresentationFormat>Microsoft Word 11.0</PresentationFormat>
  <Lines>21</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3019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Marija</cp:lastModifiedBy>
  <cp:revision>3</cp:revision>
  <cp:lastPrinted>2013-11-06T08:46:00Z</cp:lastPrinted>
  <dcterms:created xsi:type="dcterms:W3CDTF">2018-10-24T09:36:00Z</dcterms:created>
  <dcterms:modified xsi:type="dcterms:W3CDTF">2018-10-24T09:41:00Z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