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F90230" w:rsidRDefault="009000F0" w:rsidP="000007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w:t>
      </w:r>
      <w:r w:rsidR="000007F0">
        <w:rPr>
          <w:rFonts w:ascii="Verdana" w:hAnsi="Verdana" w:cs="Arial"/>
          <w:b/>
          <w:color w:val="002060"/>
          <w:sz w:val="32"/>
          <w:szCs w:val="32"/>
          <w:lang w:val="en-GB"/>
        </w:rPr>
        <w:t>8</w:t>
      </w:r>
      <w:r w:rsidR="00C53C78">
        <w:rPr>
          <w:rFonts w:ascii="Verdana" w:hAnsi="Verdana" w:cs="Arial"/>
          <w:b/>
          <w:color w:val="002060"/>
          <w:sz w:val="32"/>
          <w:szCs w:val="32"/>
          <w:lang w:val="en-GB"/>
        </w:rPr>
        <w:t>/1</w:t>
      </w:r>
      <w:r w:rsidR="000007F0">
        <w:rPr>
          <w:rFonts w:ascii="Verdana" w:hAnsi="Verdana" w:cs="Arial"/>
          <w:b/>
          <w:color w:val="002060"/>
          <w:sz w:val="32"/>
          <w:szCs w:val="32"/>
          <w:lang w:val="en-GB"/>
        </w:rPr>
        <w:t>9</w:t>
      </w: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05059C">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0007F0">
              <w:rPr>
                <w:rFonts w:ascii="Verdana" w:hAnsi="Verdana" w:cs="Arial"/>
                <w:b/>
                <w:color w:val="002060"/>
                <w:sz w:val="20"/>
                <w:lang w:val="en-GB"/>
              </w:rPr>
              <w:t>18</w:t>
            </w:r>
            <w:r w:rsidRPr="00AC56F4">
              <w:rPr>
                <w:rFonts w:ascii="Verdana" w:hAnsi="Verdana" w:cs="Arial"/>
                <w:b/>
                <w:color w:val="002060"/>
                <w:sz w:val="20"/>
                <w:lang w:val="en-GB"/>
              </w:rPr>
              <w:t>/20</w:t>
            </w:r>
            <w:r w:rsidR="0005059C" w:rsidRPr="00AC56F4">
              <w:rPr>
                <w:rFonts w:ascii="Verdana" w:hAnsi="Verdana" w:cs="Arial"/>
                <w:b/>
                <w:color w:val="002060"/>
                <w:sz w:val="20"/>
                <w:lang w:val="en-GB"/>
              </w:rPr>
              <w:t>1</w:t>
            </w:r>
            <w:bookmarkStart w:id="0" w:name="_GoBack"/>
            <w:bookmarkEnd w:id="0"/>
            <w:r w:rsidR="000007F0">
              <w:rPr>
                <w:rFonts w:ascii="Verdana" w:hAnsi="Verdana" w:cs="Arial"/>
                <w:b/>
                <w:color w:val="002060"/>
                <w:sz w:val="20"/>
                <w:lang w:val="en-GB"/>
              </w:rPr>
              <w:t>9</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Inja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875587"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C73776" w:rsidRPr="00AC56F4" w:rsidRDefault="00C73776" w:rsidP="00AC56F4">
            <w:pPr>
              <w:spacing w:after="0"/>
              <w:rPr>
                <w:rFonts w:ascii="Verdana" w:hAnsi="Verdana"/>
                <w:b/>
                <w:color w:val="002060"/>
                <w:sz w:val="20"/>
                <w:lang w:val="es-ES"/>
              </w:rPr>
            </w:pPr>
          </w:p>
        </w:tc>
      </w:tr>
      <w:tr w:rsidR="00AC56F4" w:rsidRPr="00AC56F4" w:rsidTr="00AC56F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AC56F4" w:rsidP="00AC56F4">
            <w:pPr>
              <w:ind w:right="-993"/>
              <w:jc w:val="left"/>
              <w:rPr>
                <w:rFonts w:ascii="Verdana" w:hAnsi="Verdana" w:cs="Arial"/>
                <w:b/>
                <w:color w:val="002060"/>
                <w:sz w:val="20"/>
                <w:lang w:val="en-GB"/>
              </w:rPr>
            </w:pP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b/>
                <w:color w:val="002060"/>
                <w:sz w:val="20"/>
                <w:lang w:val="en-GB"/>
              </w:rPr>
            </w:pPr>
          </w:p>
        </w:tc>
      </w:tr>
      <w:tr w:rsidR="00AC56F4" w:rsidRPr="005E466D" w:rsidTr="00AC56F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AC56F4" w:rsidP="00AC56F4">
            <w:pPr>
              <w:ind w:right="34"/>
              <w:jc w:val="left"/>
              <w:rPr>
                <w:rFonts w:ascii="Verdana" w:hAnsi="Verdana" w:cs="Arial"/>
                <w:b/>
                <w:color w:val="002060"/>
                <w:sz w:val="20"/>
                <w:lang w:val="en-US"/>
              </w:rPr>
            </w:pPr>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AC56F4" w:rsidP="00AC56F4">
            <w:pPr>
              <w:jc w:val="left"/>
              <w:rPr>
                <w:rFonts w:ascii="Verdana" w:hAnsi="Verdana" w:cs="Arial"/>
                <w:b/>
                <w:color w:val="002060"/>
                <w:sz w:val="18"/>
                <w:szCs w:val="18"/>
                <w:lang w:val="fr-BE"/>
              </w:rPr>
            </w:pP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0007F0">
        <w:rPr>
          <w:rFonts w:ascii="Verdana" w:hAnsi="Verdana" w:cs="Calibri"/>
          <w:b/>
          <w:color w:val="002060"/>
          <w:sz w:val="28"/>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007F0"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007F0"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007F0"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007F0"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87" w:rsidRDefault="00875587">
      <w:r>
        <w:separator/>
      </w:r>
    </w:p>
  </w:endnote>
  <w:endnote w:type="continuationSeparator" w:id="0">
    <w:p w:rsidR="00875587" w:rsidRDefault="0087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87" w:rsidRDefault="00875587">
      <w:r>
        <w:separator/>
      </w:r>
    </w:p>
  </w:footnote>
  <w:footnote w:type="continuationSeparator" w:id="0">
    <w:p w:rsidR="00875587" w:rsidRDefault="00875587">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r w:rsidR="00875587">
        <w:fldChar w:fldCharType="begin"/>
      </w:r>
      <w:r w:rsidR="00875587" w:rsidRPr="000007F0">
        <w:rPr>
          <w:lang w:val="en-US"/>
        </w:rPr>
        <w:instrText xml:space="preserve"> HYPERLINK "http://ec.europa.eu/education/tools/isced-f_en.htm" </w:instrText>
      </w:r>
      <w:r w:rsidR="00875587">
        <w:fldChar w:fldCharType="separate"/>
      </w:r>
      <w:r w:rsidRPr="00EB5C5C">
        <w:rPr>
          <w:rStyle w:val="Hiperveza"/>
          <w:rFonts w:ascii="Verdana" w:hAnsi="Verdana"/>
          <w:sz w:val="18"/>
          <w:szCs w:val="18"/>
          <w:lang w:val="en-GB"/>
        </w:rPr>
        <w:t>http://ec.europa.eu/education/tools/isced-f_en.htm</w:t>
      </w:r>
      <w:r w:rsidR="00875587">
        <w:rPr>
          <w:rStyle w:val="Hiperveza"/>
          <w:rFonts w:ascii="Verdana" w:hAnsi="Verdana"/>
          <w:sz w:val="18"/>
          <w:szCs w:val="18"/>
          <w:lang w:val="en-GB"/>
        </w:rPr>
        <w:fldChar w:fldCharType="end"/>
      </w:r>
      <w:r w:rsidRPr="00EB5C5C">
        <w:rPr>
          <w:rStyle w:val="Hiperveza"/>
          <w:rFonts w:ascii="Verdana" w:hAnsi="Verdana"/>
          <w:sz w:val="18"/>
          <w:szCs w:val="18"/>
          <w:lang w:val="en-GB"/>
        </w:rPr>
        <w:t>)</w:t>
      </w:r>
      <w:r w:rsidRPr="00EB5C5C">
        <w:rPr>
          <w:rFonts w:ascii="Verdana" w:hAnsi="Verdana"/>
          <w:sz w:val="18"/>
          <w:szCs w:val="18"/>
          <w:lang w:val="en-GB"/>
        </w:rPr>
        <w:t xml:space="preserve"> </w:t>
      </w:r>
      <w:proofErr w:type="gramStart"/>
      <w:r w:rsidRPr="00EB5C5C">
        <w:rPr>
          <w:rFonts w:ascii="Verdana" w:hAnsi="Verdana"/>
          <w:sz w:val="18"/>
          <w:szCs w:val="18"/>
          <w:lang w:val="en-GB"/>
        </w:rPr>
        <w:t>should be used</w:t>
      </w:r>
      <w:proofErr w:type="gramEnd"/>
      <w:r w:rsidRPr="00EB5C5C">
        <w:rPr>
          <w:rFonts w:ascii="Verdana" w:hAnsi="Verdana"/>
          <w:sz w:val="18"/>
          <w:szCs w:val="18"/>
          <w:lang w:val="en-GB"/>
        </w:rPr>
        <w:t xml:space="preserve">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hr-BA" w:eastAsia="hr-BA"/>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7F0"/>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587"/>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3.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4.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6.xml><?xml version="1.0" encoding="utf-8"?>
<ds:datastoreItem xmlns:ds="http://schemas.openxmlformats.org/officeDocument/2006/customXml" ds:itemID="{F015E3D0-446B-48A8-8172-01285B83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468</Words>
  <Characters>2674</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3136</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3</cp:revision>
  <cp:lastPrinted>2016-01-08T11:31:00Z</cp:lastPrinted>
  <dcterms:created xsi:type="dcterms:W3CDTF">2018-02-19T13:02:00Z</dcterms:created>
  <dcterms:modified xsi:type="dcterms:W3CDTF">2018-11-20T13:10:00Z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