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10FB5" w14:textId="035D8E25" w:rsidR="00053F0A" w:rsidRDefault="00377526" w:rsidP="00053F0A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CE3F53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="00053F0A" w:rsidRP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BETWEEN PROGRAMME </w:t>
      </w:r>
      <w:r w:rsid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AND PARTNER COUNTRIES (KA107) </w:t>
      </w:r>
      <w:r w:rsidR="00857365">
        <w:rPr>
          <w:rFonts w:ascii="Verdana" w:hAnsi="Verdana" w:cs="Arial"/>
          <w:b/>
          <w:color w:val="002060"/>
          <w:sz w:val="36"/>
          <w:szCs w:val="36"/>
          <w:lang w:val="en-GB"/>
        </w:rPr>
        <w:t>–</w:t>
      </w:r>
      <w:r w:rsid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201</w:t>
      </w:r>
      <w:r w:rsidR="004761CC">
        <w:rPr>
          <w:rFonts w:ascii="Verdana" w:hAnsi="Verdana" w:cs="Arial"/>
          <w:b/>
          <w:color w:val="002060"/>
          <w:sz w:val="36"/>
          <w:szCs w:val="36"/>
          <w:lang w:val="en-GB"/>
        </w:rPr>
        <w:t>8</w:t>
      </w:r>
      <w:r w:rsidR="00857365">
        <w:rPr>
          <w:rFonts w:ascii="Verdana" w:hAnsi="Verdana" w:cs="Arial"/>
          <w:b/>
          <w:color w:val="002060"/>
          <w:sz w:val="36"/>
          <w:szCs w:val="36"/>
          <w:lang w:val="en-GB"/>
        </w:rPr>
        <w:t>/1</w:t>
      </w:r>
      <w:r w:rsidR="004761CC">
        <w:rPr>
          <w:rFonts w:ascii="Verdana" w:hAnsi="Verdana" w:cs="Arial"/>
          <w:b/>
          <w:color w:val="002060"/>
          <w:sz w:val="36"/>
          <w:szCs w:val="36"/>
          <w:lang w:val="en-GB"/>
        </w:rPr>
        <w:t>9</w:t>
      </w:r>
      <w:r w:rsidR="00053F0A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F2F4731" w14:textId="77777777" w:rsidR="00053F0A" w:rsidRDefault="00053F0A" w:rsidP="00053F0A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5A35F3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="00CE3F53">
        <w:rPr>
          <w:rFonts w:ascii="Verdana" w:hAnsi="Verdana" w:cs="Calibri"/>
          <w:lang w:val="en-GB"/>
        </w:rPr>
        <w:t xml:space="preserve">activity: from  </w:t>
      </w:r>
      <w:r w:rsidRPr="00CE3F53">
        <w:rPr>
          <w:rFonts w:ascii="Verdana" w:hAnsi="Verdana" w:cs="Calibri"/>
          <w:b/>
          <w:lang w:val="en-GB"/>
        </w:rPr>
        <w:t>[day/month/year]</w:t>
      </w:r>
      <w:r w:rsidR="00CE3F53">
        <w:rPr>
          <w:rFonts w:ascii="Verdana" w:hAnsi="Verdana" w:cs="Calibri"/>
          <w:lang w:val="en-GB"/>
        </w:rPr>
        <w:t xml:space="preserve">  </w:t>
      </w:r>
      <w:r w:rsidR="00CE3F53" w:rsidRPr="00CE3F53">
        <w:rPr>
          <w:rFonts w:ascii="Verdana" w:hAnsi="Verdana" w:cs="Calibri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till </w:t>
      </w:r>
      <w:r w:rsidR="00CE3F53">
        <w:rPr>
          <w:rFonts w:ascii="Verdana" w:hAnsi="Verdana" w:cs="Calibri"/>
          <w:lang w:val="en-GB"/>
        </w:rPr>
        <w:t xml:space="preserve"> </w:t>
      </w:r>
      <w:r w:rsidRPr="00CE3F53">
        <w:rPr>
          <w:rFonts w:ascii="Verdana" w:hAnsi="Verdana" w:cs="Calibri"/>
          <w:b/>
          <w:lang w:val="en-GB"/>
        </w:rPr>
        <w:t>[day/month/year]</w:t>
      </w:r>
    </w:p>
    <w:p w14:paraId="5D72C547" w14:textId="56C60D7E" w:rsidR="00887CE1" w:rsidRPr="00437E8C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437E8C">
        <w:rPr>
          <w:rFonts w:ascii="Verdana" w:hAnsi="Verdana" w:cs="Calibri"/>
          <w:sz w:val="20"/>
          <w:lang w:val="en-GB"/>
        </w:rPr>
        <w:t xml:space="preserve">Duration (days) – excluding travel days: </w:t>
      </w:r>
      <w:r w:rsidR="00CE3F53" w:rsidRPr="00437E8C">
        <w:rPr>
          <w:rFonts w:ascii="Verdana" w:hAnsi="Verdana" w:cs="Calibri"/>
          <w:b/>
          <w:sz w:val="20"/>
          <w:lang w:val="en-GB"/>
        </w:rPr>
        <w:t>____</w:t>
      </w:r>
      <w:r w:rsidRPr="00437E8C">
        <w:rPr>
          <w:rFonts w:ascii="Verdana" w:hAnsi="Verdana" w:cs="Calibri"/>
          <w:sz w:val="20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719"/>
      </w:tblGrid>
      <w:tr w:rsidR="00377526" w:rsidRPr="007673FA" w14:paraId="5D72C54D" w14:textId="77777777" w:rsidTr="009A40EA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719" w:type="dxa"/>
            <w:shd w:val="clear" w:color="auto" w:fill="FFFFFF"/>
          </w:tcPr>
          <w:p w14:paraId="5D72C54C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A40EA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719" w:type="dxa"/>
            <w:shd w:val="clear" w:color="auto" w:fill="FFFFFF"/>
          </w:tcPr>
          <w:p w14:paraId="5D72C551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9A40EA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719" w:type="dxa"/>
            <w:shd w:val="clear" w:color="auto" w:fill="FFFFFF"/>
          </w:tcPr>
          <w:p w14:paraId="5D72C556" w14:textId="3CE6B5B8" w:rsidR="00377526" w:rsidRPr="00560B82" w:rsidRDefault="00D01974" w:rsidP="004761CC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</w:t>
            </w:r>
            <w:r w:rsidR="004761C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8</w:t>
            </w:r>
            <w:r w:rsidR="00CE3F53"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/201</w:t>
            </w:r>
            <w:r w:rsidR="004761C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9</w:t>
            </w:r>
          </w:p>
        </w:tc>
      </w:tr>
      <w:tr w:rsidR="00CC707F" w:rsidRPr="007673FA" w14:paraId="5D72C55C" w14:textId="77777777" w:rsidTr="009A40EA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58" w:type="dxa"/>
            <w:gridSpan w:val="3"/>
            <w:shd w:val="clear" w:color="auto" w:fill="FFFFFF"/>
          </w:tcPr>
          <w:p w14:paraId="5D72C55B" w14:textId="77777777" w:rsidR="00CC707F" w:rsidRPr="007673FA" w:rsidRDefault="00CC707F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9A40EA">
      <w:pPr>
        <w:tabs>
          <w:tab w:val="left" w:pos="9781"/>
        </w:tabs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9A40EA">
      <w:pPr>
        <w:tabs>
          <w:tab w:val="left" w:pos="9781"/>
        </w:tabs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719"/>
      </w:tblGrid>
      <w:tr w:rsidR="00887CE1" w:rsidRPr="007673FA" w14:paraId="5D72C563" w14:textId="77777777" w:rsidTr="009A40EA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D6497EC" w:rsidR="00887CE1" w:rsidRPr="000C063E" w:rsidRDefault="000C063E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0C063E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University of Mostar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719" w:type="dxa"/>
            <w:vMerge w:val="restart"/>
            <w:shd w:val="clear" w:color="auto" w:fill="FFFFFF"/>
          </w:tcPr>
          <w:p w14:paraId="5D72C562" w14:textId="7937947A" w:rsidR="00887CE1" w:rsidRPr="007673FA" w:rsidRDefault="00887CE1" w:rsidP="009A40EA">
            <w:pPr>
              <w:tabs>
                <w:tab w:val="left" w:pos="9781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9A40EA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B07BB99" w:rsidR="00887CE1" w:rsidRPr="009A40EA" w:rsidRDefault="00887CE1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644817FC" w:rsidR="00887CE1" w:rsidRPr="007673FA" w:rsidRDefault="000C063E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Mostar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19" w:type="dxa"/>
            <w:vMerge/>
            <w:shd w:val="clear" w:color="auto" w:fill="FFFFFF"/>
          </w:tcPr>
          <w:p w14:paraId="5D72C569" w14:textId="77777777" w:rsidR="00887CE1" w:rsidRPr="007673FA" w:rsidRDefault="00887CE1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9A40EA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37DEAB3" w14:textId="77777777" w:rsidR="000C063E" w:rsidRPr="00560B82" w:rsidRDefault="000C063E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Trg hrvatskih </w:t>
            </w:r>
          </w:p>
          <w:p w14:paraId="5D72C56C" w14:textId="5FB3E113" w:rsidR="00377526" w:rsidRPr="007673FA" w:rsidRDefault="000C063E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velikana 1, Mostar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9A40EA">
            <w:pPr>
              <w:tabs>
                <w:tab w:val="left" w:pos="9781"/>
              </w:tabs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719" w:type="dxa"/>
            <w:shd w:val="clear" w:color="auto" w:fill="FFFFFF"/>
          </w:tcPr>
          <w:p w14:paraId="5D72C56E" w14:textId="21B4995C" w:rsidR="00377526" w:rsidRPr="007673FA" w:rsidRDefault="000C063E" w:rsidP="009A40EA">
            <w:pPr>
              <w:tabs>
                <w:tab w:val="left" w:pos="9781"/>
              </w:tabs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BA</w:t>
            </w:r>
          </w:p>
        </w:tc>
      </w:tr>
      <w:tr w:rsidR="00377526" w:rsidRPr="00560B82" w14:paraId="5D72C574" w14:textId="77777777" w:rsidTr="009A40EA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640BD71C" w:rsidR="00377526" w:rsidRPr="00560B82" w:rsidRDefault="009A40EA" w:rsidP="009A40EA">
            <w:pPr>
              <w:tabs>
                <w:tab w:val="left" w:pos="9781"/>
              </w:tabs>
              <w:spacing w:after="0"/>
              <w:ind w:right="15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Ms Inja Stojkić, IRO Head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719" w:type="dxa"/>
            <w:shd w:val="clear" w:color="auto" w:fill="FFFFFF"/>
          </w:tcPr>
          <w:p w14:paraId="73A04A5A" w14:textId="55DB4B92" w:rsidR="00437E8C" w:rsidRPr="00D721CF" w:rsidRDefault="00335126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  <w:hyperlink r:id="rId12" w:history="1"/>
            <w:r w:rsidR="000C063E" w:rsidRPr="00D721CF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 xml:space="preserve"> </w:t>
            </w:r>
            <w:hyperlink r:id="rId13" w:history="1">
              <w:r w:rsidR="009A40EA" w:rsidRPr="00D721CF">
                <w:rPr>
                  <w:rStyle w:val="Hiperveza"/>
                  <w:rFonts w:ascii="Verdana" w:hAnsi="Verdana" w:cs="Arial"/>
                  <w:b/>
                  <w:sz w:val="16"/>
                  <w:szCs w:val="16"/>
                </w:rPr>
                <w:t>inja.stojkic@sum.ba</w:t>
              </w:r>
            </w:hyperlink>
          </w:p>
          <w:p w14:paraId="5D72C573" w14:textId="2181D974" w:rsidR="009A40EA" w:rsidRPr="00D721CF" w:rsidRDefault="00560B82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  <w:r w:rsidRPr="00D721CF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 xml:space="preserve">T. </w:t>
            </w:r>
            <w:r w:rsidR="009A40EA" w:rsidRPr="00D721CF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>+387 36 446 348</w:t>
            </w:r>
          </w:p>
        </w:tc>
      </w:tr>
    </w:tbl>
    <w:p w14:paraId="5D72C575" w14:textId="77777777" w:rsidR="00377526" w:rsidRPr="00D721CF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7"/>
        <w:gridCol w:w="2290"/>
        <w:gridCol w:w="2295"/>
        <w:gridCol w:w="2822"/>
      </w:tblGrid>
      <w:tr w:rsidR="00D97FE7" w:rsidRPr="00560B82" w14:paraId="5D72C57C" w14:textId="77777777" w:rsidTr="009A40EA">
        <w:trPr>
          <w:trHeight w:val="371"/>
        </w:trPr>
        <w:tc>
          <w:tcPr>
            <w:tcW w:w="2097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407" w:type="dxa"/>
            <w:gridSpan w:val="3"/>
            <w:shd w:val="clear" w:color="auto" w:fill="FFFFFF"/>
          </w:tcPr>
          <w:p w14:paraId="5D72C57B" w14:textId="7FE31168" w:rsidR="00D97FE7" w:rsidRPr="007673FA" w:rsidRDefault="00D97FE7" w:rsidP="009A40E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9A40EA">
        <w:trPr>
          <w:trHeight w:val="371"/>
        </w:trPr>
        <w:tc>
          <w:tcPr>
            <w:tcW w:w="2097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90" w:type="dxa"/>
            <w:shd w:val="clear" w:color="auto" w:fill="FFFFFF"/>
          </w:tcPr>
          <w:p w14:paraId="5D72C580" w14:textId="451FBFB0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95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822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9A40EA">
        <w:trPr>
          <w:trHeight w:val="559"/>
        </w:trPr>
        <w:tc>
          <w:tcPr>
            <w:tcW w:w="2097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90" w:type="dxa"/>
            <w:shd w:val="clear" w:color="auto" w:fill="FFFFFF"/>
          </w:tcPr>
          <w:p w14:paraId="5D72C585" w14:textId="6E0994FB" w:rsidR="00377526" w:rsidRPr="00560B82" w:rsidRDefault="00377526" w:rsidP="00560B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Verdana" w:hAnsi="Verdana"/>
                <w:b/>
                <w:color w:val="002060"/>
                <w:sz w:val="20"/>
                <w:u w:color="000000"/>
                <w:bdr w:val="nil"/>
                <w:lang w:val="es-ES"/>
              </w:rPr>
            </w:pPr>
          </w:p>
        </w:tc>
        <w:tc>
          <w:tcPr>
            <w:tcW w:w="2295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822" w:type="dxa"/>
            <w:shd w:val="clear" w:color="auto" w:fill="FFFFFF"/>
          </w:tcPr>
          <w:p w14:paraId="5D72C587" w14:textId="62FD8BA4" w:rsidR="00377526" w:rsidRPr="007673FA" w:rsidRDefault="00377526" w:rsidP="00560B8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4A7B1D" w14:paraId="5D72C58D" w14:textId="77777777" w:rsidTr="009A40EA">
        <w:trPr>
          <w:trHeight w:val="816"/>
        </w:trPr>
        <w:tc>
          <w:tcPr>
            <w:tcW w:w="2097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90" w:type="dxa"/>
            <w:shd w:val="clear" w:color="auto" w:fill="FFFFFF"/>
          </w:tcPr>
          <w:p w14:paraId="5D72C58A" w14:textId="00A55D6B" w:rsidR="00377526" w:rsidRPr="00560B82" w:rsidRDefault="00377526" w:rsidP="009A40EA">
            <w:pPr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</w:p>
        </w:tc>
        <w:tc>
          <w:tcPr>
            <w:tcW w:w="2295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22" w:type="dxa"/>
            <w:shd w:val="clear" w:color="auto" w:fill="FFFFFF"/>
          </w:tcPr>
          <w:p w14:paraId="23D6BF09" w14:textId="77777777" w:rsidR="00377526" w:rsidRDefault="00377526" w:rsidP="004A7B1D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  <w:p w14:paraId="006B7B97" w14:textId="77777777" w:rsidR="00D721CF" w:rsidRDefault="00D721CF" w:rsidP="004A7B1D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  <w:p w14:paraId="5D72C58C" w14:textId="33E2EE25" w:rsidR="00D721CF" w:rsidRPr="009A40EA" w:rsidRDefault="00D721CF" w:rsidP="004A7B1D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377526" w:rsidRPr="004A7B1D" w14:paraId="5D72C594" w14:textId="77777777" w:rsidTr="009A40EA">
        <w:tc>
          <w:tcPr>
            <w:tcW w:w="2097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90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95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822" w:type="dxa"/>
            <w:shd w:val="clear" w:color="auto" w:fill="FFFFFF"/>
          </w:tcPr>
          <w:p w14:paraId="0A24C3A1" w14:textId="5E0B1135" w:rsidR="00E915B6" w:rsidRDefault="0033512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3512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22B4CB07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383C6E8F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 xml:space="preserve">Planned period of the training activity: </w:t>
      </w:r>
    </w:p>
    <w:p w14:paraId="016A4549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From:……………………… [day/month/year]</w:t>
      </w:r>
      <w:r w:rsidRPr="00D01974">
        <w:rPr>
          <w:rFonts w:ascii="Verdana" w:hAnsi="Verdana"/>
          <w:sz w:val="20"/>
          <w:lang w:val="en-GB"/>
        </w:rPr>
        <w:tab/>
      </w:r>
    </w:p>
    <w:p w14:paraId="64F0B31F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Till: ……………………… [day/month/year]</w:t>
      </w:r>
    </w:p>
    <w:p w14:paraId="01148F8C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 xml:space="preserve">Duration (days): …………………. </w:t>
      </w:r>
    </w:p>
    <w:p w14:paraId="0CD3A04A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Language of training: ………………………………………</w:t>
      </w:r>
    </w:p>
    <w:p w14:paraId="2DB8F3BA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Tipe of Training:</w:t>
      </w:r>
    </w:p>
    <w:p w14:paraId="2B6AF86E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Training</w:t>
      </w:r>
    </w:p>
    <w:p w14:paraId="41C96B97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Job Shadowing</w:t>
      </w:r>
    </w:p>
    <w:p w14:paraId="673156F5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Workshop</w:t>
      </w:r>
    </w:p>
    <w:p w14:paraId="1C887271" w14:textId="6AE1E817" w:rsidR="003C59B7" w:rsidRPr="003C59B7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Other:…………………………………………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761CC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761CC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761CC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761CC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761CC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9A40EA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545823F2" w14:textId="0CFD54C4" w:rsidR="009A40EA" w:rsidRDefault="009A40EA" w:rsidP="009A40E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F95FBC">
              <w:rPr>
                <w:rFonts w:ascii="Verdana" w:hAnsi="Verdana" w:cs="Calibri"/>
                <w:sz w:val="20"/>
                <w:lang w:val="en-GB"/>
              </w:rPr>
              <w:t xml:space="preserve"> at the Faculty:</w:t>
            </w:r>
          </w:p>
          <w:p w14:paraId="41E0E00F" w14:textId="77777777" w:rsidR="00F95FBC" w:rsidRDefault="00F95FBC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28EB389" w14:textId="77777777" w:rsidR="00A446CD" w:rsidRPr="00A446CD" w:rsidRDefault="00A446CD" w:rsidP="00A446C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A446CD">
              <w:rPr>
                <w:rFonts w:ascii="Verdana" w:hAnsi="Verdana" w:cs="Calibri"/>
                <w:sz w:val="20"/>
                <w:lang w:val="en-GB"/>
              </w:rPr>
              <w:t xml:space="preserve">Signature:                         Stamp:                                    Date: </w:t>
            </w:r>
            <w:r w:rsidRPr="00A446CD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003C138" w14:textId="41F2BC4C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F95FBC">
              <w:rPr>
                <w:rFonts w:ascii="Verdana" w:hAnsi="Verdana" w:cs="Calibri"/>
                <w:sz w:val="20"/>
                <w:lang w:val="en-GB"/>
              </w:rPr>
              <w:t>at the University:</w:t>
            </w:r>
          </w:p>
          <w:p w14:paraId="0989371D" w14:textId="182E8D7F" w:rsidR="00F95FBC" w:rsidRPr="00F95FBC" w:rsidRDefault="00F95FBC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95FBC">
              <w:rPr>
                <w:rFonts w:ascii="Verdana" w:hAnsi="Verdana" w:cs="Calibri"/>
                <w:b/>
                <w:sz w:val="20"/>
                <w:lang w:val="en-GB"/>
              </w:rPr>
              <w:t>Prof Sanja Bijakšić, Vice-Rector for International Relations</w:t>
            </w:r>
          </w:p>
          <w:p w14:paraId="09EAF0FD" w14:textId="77777777" w:rsidR="00A446CD" w:rsidRDefault="00A446CD" w:rsidP="00A446C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152BE165" w:rsidR="00F550D9" w:rsidRPr="00A446CD" w:rsidRDefault="00A446C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A446CD">
              <w:rPr>
                <w:rFonts w:ascii="Verdana" w:hAnsi="Verdana" w:cs="Calibri"/>
                <w:sz w:val="20"/>
                <w:lang w:val="en-GB"/>
              </w:rPr>
              <w:t xml:space="preserve">Signature:                         Stamp:                                    Date: </w:t>
            </w:r>
            <w:r w:rsidRPr="00A446CD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F729E1B" w14:textId="77777777" w:rsidR="00A446CD" w:rsidRDefault="00A446C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9A40EA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708" w:bottom="851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482CE" w14:textId="77777777" w:rsidR="00335126" w:rsidRDefault="00335126">
      <w:r>
        <w:separator/>
      </w:r>
    </w:p>
  </w:endnote>
  <w:endnote w:type="continuationSeparator" w:id="0">
    <w:p w14:paraId="31707CE6" w14:textId="77777777" w:rsidR="00335126" w:rsidRDefault="00335126">
      <w:r>
        <w:continuationSeparator/>
      </w:r>
    </w:p>
  </w:endnote>
  <w:endnote w:id="1">
    <w:p w14:paraId="643B1EF2" w14:textId="77777777" w:rsidR="00053F0A" w:rsidRPr="004A4118" w:rsidRDefault="00053F0A" w:rsidP="00053F0A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D72C5CB" w14:textId="26FD3498" w:rsidR="00377526" w:rsidRPr="004A4118" w:rsidRDefault="00377526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5FBCF533" w:rsidR="00377526" w:rsidRPr="004A4118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>: ISO 3166-2 country codes available at:</w:t>
      </w:r>
      <w:hyperlink r:id="rId1" w:anchor="search/code/" w:history="1">
        <w:r w:rsidR="00437E8C" w:rsidRPr="0017019A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https://www.iso.org/obp/ui/#search/code/</w:t>
        </w:r>
      </w:hyperlink>
      <w:r w:rsidR="00437E8C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6">
    <w:p w14:paraId="6EB5BAE8" w14:textId="483C4676" w:rsidR="009F2721" w:rsidRPr="004A4118" w:rsidRDefault="009F2721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391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8A52AFE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7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81747" w14:textId="77777777" w:rsidR="00335126" w:rsidRDefault="00335126">
      <w:r>
        <w:separator/>
      </w:r>
    </w:p>
  </w:footnote>
  <w:footnote w:type="continuationSeparator" w:id="0">
    <w:p w14:paraId="11768008" w14:textId="77777777" w:rsidR="00335126" w:rsidRDefault="0033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1BCFE608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857365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761C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3F0A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063E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1B8B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4C68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35126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2A8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37E8C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74E"/>
    <w:rsid w:val="00470CE2"/>
    <w:rsid w:val="00470DBD"/>
    <w:rsid w:val="00472588"/>
    <w:rsid w:val="004735C5"/>
    <w:rsid w:val="00473CFE"/>
    <w:rsid w:val="0047490C"/>
    <w:rsid w:val="00474BE2"/>
    <w:rsid w:val="004761CC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B1D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40E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0B82"/>
    <w:rsid w:val="00562873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ABF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7BEB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7365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64E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0EA"/>
    <w:rsid w:val="009A4A80"/>
    <w:rsid w:val="009A5DF6"/>
    <w:rsid w:val="009B0365"/>
    <w:rsid w:val="009B0EEA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0A8B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CD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54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E3F53"/>
    <w:rsid w:val="00CF11FF"/>
    <w:rsid w:val="00CF1237"/>
    <w:rsid w:val="00CF3C00"/>
    <w:rsid w:val="00CF4227"/>
    <w:rsid w:val="00CF55E6"/>
    <w:rsid w:val="00CF63BD"/>
    <w:rsid w:val="00CF6D1D"/>
    <w:rsid w:val="00D019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21CF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32C1"/>
    <w:rsid w:val="00E66166"/>
    <w:rsid w:val="00E67F2F"/>
    <w:rsid w:val="00E704B7"/>
    <w:rsid w:val="00E718ED"/>
    <w:rsid w:val="00E727E3"/>
    <w:rsid w:val="00E72E81"/>
    <w:rsid w:val="00E73170"/>
    <w:rsid w:val="00E7480E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5FBC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7EBA502B-7CB6-461B-8EE9-F6B26A82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ja.stojkic@sum.b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ktorat-ms@sve-mo.b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K67AKCNZ6W6Y-533-553</_dlc_DocId>
    <_dlc_DocIdUrl xmlns="c414fd7f-21c6-4d94-90e3-68400e5795fc">
      <Url>https://www.um.si/mednarodno-sodelovanje/erasmusplus/_layouts/15/DocIdRedir.aspx?ID=K67AKCNZ6W6Y-533-553</Url>
      <Description>K67AKCNZ6W6Y-533-553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995C48F6F37439FF13B13BCF24477" ma:contentTypeVersion="1" ma:contentTypeDescription="Ustvari nov dokument." ma:contentTypeScope="" ma:versionID="baf108f023abe2a8c2e35a1fa771c63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B23E5-DD21-4265-99B4-E79CF302DF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22135A-06D6-4EC4-B8D2-BD9CA9319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28C1A3-4929-4814-9266-405DF5E5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483</Words>
  <Characters>2756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3233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Windows User</cp:lastModifiedBy>
  <cp:revision>2</cp:revision>
  <cp:lastPrinted>2013-11-06T08:46:00Z</cp:lastPrinted>
  <dcterms:created xsi:type="dcterms:W3CDTF">2019-01-30T14:20:00Z</dcterms:created>
  <dcterms:modified xsi:type="dcterms:W3CDTF">2019-01-30T14:20:00Z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0x0101004A1995C48F6F37439FF13B13BCF24477</vt:lpwstr>
  </property>
  <property fmtid="{D5CDD505-2E9C-101B-9397-08002B2CF9AE}" pid="15" name="_dlc_DocIdItemGuid">
    <vt:lpwstr>bec944c4-6559-43af-8a8d-9252ab8a277e</vt:lpwstr>
  </property>
</Properties>
</file>